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9AC" w:rsidRDefault="00C419AC" w:rsidP="00592340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92340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2</w:t>
      </w:r>
    </w:p>
    <w:p w:rsidR="00592340" w:rsidRPr="00592340" w:rsidRDefault="00592340" w:rsidP="00592340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419AC" w:rsidRPr="00592340" w:rsidRDefault="00C419AC" w:rsidP="00592340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9234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</w:t>
      </w:r>
      <w:r w:rsidR="000C6E46" w:rsidRPr="00592340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C419AC" w:rsidRPr="00C419AC" w:rsidRDefault="00C419AC" w:rsidP="00C419AC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20B5" w:rsidRDefault="001520B5" w:rsidP="004704A3">
      <w:pPr>
        <w:spacing w:line="240" w:lineRule="exact"/>
        <w:ind w:right="838"/>
        <w:jc w:val="center"/>
        <w:textAlignment w:val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65E21" w:rsidRPr="00592340" w:rsidRDefault="00A65E21" w:rsidP="004704A3">
      <w:pPr>
        <w:spacing w:line="240" w:lineRule="exact"/>
        <w:ind w:right="838"/>
        <w:jc w:val="center"/>
        <w:textAlignment w:val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2340">
        <w:rPr>
          <w:rFonts w:ascii="Times New Roman" w:eastAsia="Arial Unicode MS" w:hAnsi="Times New Roman" w:cs="Times New Roman"/>
          <w:b/>
          <w:bCs/>
          <w:sz w:val="28"/>
          <w:szCs w:val="28"/>
        </w:rPr>
        <w:t>СОГЛАСИЕ</w:t>
      </w:r>
      <w:r w:rsidR="004704A3" w:rsidRPr="0059234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92340">
        <w:rPr>
          <w:rFonts w:ascii="Times New Roman" w:eastAsia="Arial Unicode MS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A65E21" w:rsidRPr="00592340" w:rsidRDefault="00A65E21" w:rsidP="00A65E21">
      <w:pPr>
        <w:jc w:val="both"/>
        <w:textAlignment w:val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1. Я, фамилия, имя и отчество _______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____________________________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A65E21" w:rsidRPr="00592340" w:rsidRDefault="00A65E21" w:rsidP="00722113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4"/>
        </w:rPr>
      </w:pPr>
      <w:r w:rsidRPr="00592340">
        <w:rPr>
          <w:rFonts w:ascii="Times New Roman" w:eastAsia="Arial Unicode MS" w:hAnsi="Times New Roman" w:cs="Times New Roman"/>
          <w:sz w:val="24"/>
        </w:rPr>
        <w:t>(субъект персональных данных)</w:t>
      </w:r>
    </w:p>
    <w:p w:rsidR="00A65E21" w:rsidRPr="00592340" w:rsidRDefault="00A65E21" w:rsidP="00722113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 w:rsidR="00592340">
        <w:rPr>
          <w:rFonts w:ascii="Times New Roman" w:eastAsia="Arial Unicode MS" w:hAnsi="Times New Roman" w:cs="Times New Roman"/>
          <w:sz w:val="28"/>
          <w:szCs w:val="28"/>
        </w:rPr>
        <w:t>__________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____</w:t>
      </w:r>
      <w:r w:rsidR="00722113">
        <w:rPr>
          <w:rFonts w:ascii="Times New Roman" w:eastAsia="Arial Unicode MS" w:hAnsi="Times New Roman" w:cs="Times New Roman"/>
          <w:sz w:val="28"/>
          <w:szCs w:val="28"/>
        </w:rPr>
        <w:t>_____</w:t>
      </w:r>
      <w:r w:rsidR="00592340">
        <w:rPr>
          <w:rFonts w:ascii="Times New Roman" w:eastAsia="Arial Unicode MS" w:hAnsi="Times New Roman" w:cs="Times New Roman"/>
          <w:sz w:val="28"/>
          <w:szCs w:val="28"/>
        </w:rPr>
        <w:t>дата рождения ________</w:t>
      </w: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Адрес регистрации __________________________________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__________</w:t>
      </w:r>
    </w:p>
    <w:p w:rsidR="00A65E21" w:rsidRPr="00592340" w:rsidRDefault="00A65E21" w:rsidP="00722113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_____________</w:t>
      </w:r>
      <w:r w:rsidR="00722113">
        <w:rPr>
          <w:rFonts w:ascii="Times New Roman" w:eastAsia="Arial Unicode MS" w:hAnsi="Times New Roman" w:cs="Times New Roman"/>
          <w:sz w:val="28"/>
          <w:szCs w:val="28"/>
        </w:rPr>
        <w:t>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д</w:t>
      </w:r>
      <w:r w:rsidR="00592340">
        <w:rPr>
          <w:rFonts w:ascii="Times New Roman" w:eastAsia="Arial Unicode MS" w:hAnsi="Times New Roman" w:cs="Times New Roman"/>
          <w:sz w:val="28"/>
          <w:szCs w:val="28"/>
        </w:rPr>
        <w:t>ата прописки _________</w:t>
      </w: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7632B2">
        <w:rPr>
          <w:rFonts w:ascii="Times New Roman" w:eastAsia="Arial Unicode MS" w:hAnsi="Times New Roman" w:cs="Times New Roman"/>
          <w:sz w:val="28"/>
          <w:szCs w:val="28"/>
        </w:rPr>
        <w:t>редъявленный документ _________ серия _____ № _______ выдан «__</w:t>
      </w:r>
      <w:proofErr w:type="gramStart"/>
      <w:r w:rsidR="007632B2">
        <w:rPr>
          <w:rFonts w:ascii="Times New Roman" w:eastAsia="Arial Unicode MS" w:hAnsi="Times New Roman" w:cs="Times New Roman"/>
          <w:sz w:val="28"/>
          <w:szCs w:val="28"/>
        </w:rPr>
        <w:t>_»_</w:t>
      </w:r>
      <w:proofErr w:type="gramEnd"/>
      <w:r w:rsidR="007632B2">
        <w:rPr>
          <w:rFonts w:ascii="Times New Roman" w:eastAsia="Arial Unicode MS" w:hAnsi="Times New Roman" w:cs="Times New Roman"/>
          <w:sz w:val="28"/>
          <w:szCs w:val="28"/>
        </w:rPr>
        <w:t>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г. кем _________________________________________________</w:t>
      </w:r>
      <w:r w:rsidR="007632B2">
        <w:rPr>
          <w:rFonts w:ascii="Times New Roman" w:eastAsia="Arial Unicode MS" w:hAnsi="Times New Roman" w:cs="Times New Roman"/>
          <w:sz w:val="28"/>
          <w:szCs w:val="28"/>
        </w:rPr>
        <w:t>__</w:t>
      </w: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592340">
        <w:rPr>
          <w:rFonts w:ascii="Times New Roman" w:eastAsia="Arial Unicode MS" w:hAnsi="Times New Roman" w:cs="Times New Roman"/>
          <w:sz w:val="28"/>
          <w:szCs w:val="28"/>
        </w:rPr>
        <w:t>2.*</w:t>
      </w:r>
      <w:proofErr w:type="gramEnd"/>
      <w:r w:rsidR="002A4BD2" w:rsidRPr="005923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Я, фамилия, имя и отчество _________________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_________________</w:t>
      </w:r>
    </w:p>
    <w:p w:rsidR="00A65E21" w:rsidRPr="007632B2" w:rsidRDefault="00A65E21" w:rsidP="00722113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4"/>
        </w:rPr>
      </w:pPr>
      <w:r w:rsidRPr="007632B2">
        <w:rPr>
          <w:rFonts w:ascii="Times New Roman" w:eastAsia="Arial Unicode MS" w:hAnsi="Times New Roman" w:cs="Times New Roman"/>
          <w:sz w:val="24"/>
        </w:rPr>
        <w:t>(представитель субъекта персональных данных)</w:t>
      </w:r>
    </w:p>
    <w:p w:rsidR="00A65E21" w:rsidRPr="00592340" w:rsidRDefault="00A65E21" w:rsidP="00722113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______________</w:t>
      </w:r>
      <w:r w:rsidR="00722113">
        <w:rPr>
          <w:rFonts w:ascii="Times New Roman" w:eastAsia="Arial Unicode MS" w:hAnsi="Times New Roman" w:cs="Times New Roman"/>
          <w:sz w:val="28"/>
          <w:szCs w:val="28"/>
        </w:rPr>
        <w:t>_____</w:t>
      </w:r>
      <w:r w:rsidR="007632B2">
        <w:rPr>
          <w:rFonts w:ascii="Times New Roman" w:eastAsia="Arial Unicode MS" w:hAnsi="Times New Roman" w:cs="Times New Roman"/>
          <w:sz w:val="28"/>
          <w:szCs w:val="28"/>
        </w:rPr>
        <w:t>дата рождения ________</w:t>
      </w: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Адрес регистрации __________________________________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__________</w:t>
      </w:r>
    </w:p>
    <w:p w:rsidR="00A65E21" w:rsidRPr="00592340" w:rsidRDefault="00A65E21" w:rsidP="00722113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_____________</w:t>
      </w:r>
      <w:r w:rsidR="00722113">
        <w:rPr>
          <w:rFonts w:ascii="Times New Roman" w:eastAsia="Arial Unicode MS" w:hAnsi="Times New Roman" w:cs="Times New Roman"/>
          <w:sz w:val="28"/>
          <w:szCs w:val="28"/>
        </w:rPr>
        <w:t>______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дата прописки _________</w:t>
      </w: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7632B2">
        <w:rPr>
          <w:rFonts w:ascii="Times New Roman" w:eastAsia="Arial Unicode MS" w:hAnsi="Times New Roman" w:cs="Times New Roman"/>
          <w:sz w:val="28"/>
          <w:szCs w:val="28"/>
        </w:rPr>
        <w:t>редъявленный документ _________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серия ________ № 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__________ выдан «__</w:t>
      </w:r>
      <w:proofErr w:type="gramStart"/>
      <w:r w:rsidR="00627FC4">
        <w:rPr>
          <w:rFonts w:ascii="Times New Roman" w:eastAsia="Arial Unicode MS" w:hAnsi="Times New Roman" w:cs="Times New Roman"/>
          <w:sz w:val="28"/>
          <w:szCs w:val="28"/>
        </w:rPr>
        <w:t>_»_</w:t>
      </w:r>
      <w:proofErr w:type="gramEnd"/>
      <w:r w:rsidR="00627FC4">
        <w:rPr>
          <w:rFonts w:ascii="Times New Roman" w:eastAsia="Arial Unicode MS" w:hAnsi="Times New Roman" w:cs="Times New Roman"/>
          <w:sz w:val="28"/>
          <w:szCs w:val="28"/>
        </w:rPr>
        <w:t>________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г. кем __________________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_______________________</w:t>
      </w: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A65E21" w:rsidRPr="00592340" w:rsidRDefault="00627FC4" w:rsidP="007D691B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Серия ________ Номер _______________</w:t>
      </w:r>
      <w:r w:rsidR="00A65E21" w:rsidRPr="005923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632B2">
        <w:rPr>
          <w:rFonts w:ascii="Times New Roman" w:eastAsia="Arial Unicode MS" w:hAnsi="Times New Roman" w:cs="Times New Roman"/>
          <w:sz w:val="28"/>
          <w:szCs w:val="28"/>
        </w:rPr>
        <w:t>Дата выдачи ______________</w:t>
      </w:r>
      <w:r w:rsidR="007D691B">
        <w:rPr>
          <w:rFonts w:ascii="Times New Roman" w:eastAsia="Arial Unicode MS" w:hAnsi="Times New Roman" w:cs="Times New Roman"/>
          <w:sz w:val="28"/>
          <w:szCs w:val="28"/>
        </w:rPr>
        <w:t>_____</w:t>
      </w:r>
    </w:p>
    <w:p w:rsidR="00A65E21" w:rsidRPr="00592340" w:rsidRDefault="00A65E21" w:rsidP="007D691B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Кем выдан_____________________________________________</w:t>
      </w:r>
      <w:r w:rsidR="007632B2">
        <w:rPr>
          <w:rFonts w:ascii="Times New Roman" w:eastAsia="Arial Unicode MS" w:hAnsi="Times New Roman" w:cs="Times New Roman"/>
          <w:sz w:val="28"/>
          <w:szCs w:val="28"/>
        </w:rPr>
        <w:t>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</w:t>
      </w:r>
      <w:r w:rsidR="007D691B">
        <w:rPr>
          <w:rFonts w:ascii="Times New Roman" w:eastAsia="Arial Unicode MS" w:hAnsi="Times New Roman" w:cs="Times New Roman"/>
          <w:sz w:val="28"/>
          <w:szCs w:val="28"/>
        </w:rPr>
        <w:t>_____</w:t>
      </w:r>
    </w:p>
    <w:p w:rsidR="00A65E21" w:rsidRPr="007632B2" w:rsidRDefault="00A65E21" w:rsidP="007D691B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4"/>
        </w:rPr>
      </w:pPr>
      <w:r w:rsidRPr="007632B2">
        <w:rPr>
          <w:rFonts w:ascii="Times New Roman" w:eastAsia="Arial Unicode MS" w:hAnsi="Times New Roman" w:cs="Times New Roman"/>
          <w:sz w:val="24"/>
        </w:rPr>
        <w:t>*заполняется при получении согласия от представителя субъекта персональных данных</w:t>
      </w: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3. Даю согласие ______________________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>________________________</w:t>
      </w:r>
    </w:p>
    <w:p w:rsidR="00A65E21" w:rsidRPr="007632B2" w:rsidRDefault="00A65E21" w:rsidP="00627FC4">
      <w:pPr>
        <w:tabs>
          <w:tab w:val="left" w:pos="709"/>
        </w:tabs>
        <w:ind w:firstLine="709"/>
        <w:jc w:val="center"/>
        <w:textAlignment w:val="auto"/>
        <w:rPr>
          <w:rFonts w:ascii="Times New Roman" w:eastAsia="Arial Unicode MS" w:hAnsi="Times New Roman" w:cs="Times New Roman"/>
          <w:sz w:val="24"/>
        </w:rPr>
      </w:pPr>
      <w:r w:rsidRPr="007632B2">
        <w:rPr>
          <w:rFonts w:ascii="Times New Roman" w:eastAsia="Arial Unicode MS" w:hAnsi="Times New Roman" w:cs="Times New Roman"/>
          <w:sz w:val="24"/>
        </w:rPr>
        <w:t>(наименование органа соцзащиты)</w:t>
      </w:r>
    </w:p>
    <w:p w:rsidR="00A65E21" w:rsidRPr="00592340" w:rsidRDefault="00A65E21" w:rsidP="007D691B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на обработку моих персональных данных.</w:t>
      </w: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4. Цель обработки персональных данных - предоставление </w:t>
      </w:r>
      <w:r w:rsidR="000C6E46" w:rsidRPr="00592340">
        <w:rPr>
          <w:rFonts w:ascii="Times New Roman" w:eastAsia="Arial Unicode MS" w:hAnsi="Times New Roman" w:cs="Times New Roman"/>
          <w:sz w:val="28"/>
          <w:szCs w:val="28"/>
        </w:rPr>
        <w:t>муниципальной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услуги «</w:t>
      </w:r>
      <w:r w:rsidR="000C6E46" w:rsidRPr="00592340">
        <w:rPr>
          <w:rFonts w:ascii="Times New Roman" w:eastAsia="Arial Unicode MS" w:hAnsi="Times New Roman" w:cs="Times New Roman"/>
          <w:sz w:val="28"/>
          <w:szCs w:val="28"/>
        </w:rPr>
        <w:t>Предоставление дополнительных мер социальной поддержки и социальной помощи отдельным категориям граждан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5. Перечень персональных данных, на обработку которых дается согласие: фамилия, имя, отчество, год, месяц, дата и место рождения, пол, возраст, адрес, гражданство, сведения об образовании, контактная информация (домашний(е) адрес(а), номера домашнего и мобильного телефонов, паспортные данные, сведения о семейном положении, любые иные данные, которые могут потребоваться Оператору в связи с осуществлением целей, указанных в п. 4 настоящего документа (далее - «Персональные данные»).</w:t>
      </w:r>
    </w:p>
    <w:p w:rsidR="00627FC4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6. Перечень действий с персональными данными - о</w:t>
      </w:r>
      <w:r w:rsidRPr="00592340">
        <w:rPr>
          <w:rFonts w:ascii="Times New Roman" w:eastAsia="Arial Unicode MS" w:hAnsi="Times New Roman" w:cs="Times New Roman"/>
          <w:bCs/>
          <w:sz w:val="28"/>
          <w:szCs w:val="28"/>
        </w:rPr>
        <w:t>бработка Персональных данных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, включая сбор, систематизацию, накопление, </w:t>
      </w:r>
      <w:proofErr w:type="gramStart"/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хранение, 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gramEnd"/>
      <w:r w:rsidR="00627FC4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уточнение 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(обновление, 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изменение), 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использование, </w:t>
      </w:r>
    </w:p>
    <w:p w:rsidR="00627FC4" w:rsidRDefault="00627FC4" w:rsidP="006159D7">
      <w:pPr>
        <w:tabs>
          <w:tab w:val="left" w:pos="709"/>
        </w:tabs>
        <w:jc w:val="center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2</w:t>
      </w:r>
    </w:p>
    <w:p w:rsidR="00627FC4" w:rsidRDefault="00627FC4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A65E21" w:rsidRPr="00592340" w:rsidRDefault="00351F3C" w:rsidP="00351F3C">
      <w:pPr>
        <w:tabs>
          <w:tab w:val="left" w:pos="709"/>
        </w:tabs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</w:t>
      </w:r>
      <w:r w:rsidR="00A65E21" w:rsidRPr="00592340">
        <w:rPr>
          <w:rFonts w:ascii="Times New Roman" w:eastAsia="Arial Unicode MS" w:hAnsi="Times New Roman" w:cs="Times New Roman"/>
          <w:sz w:val="28"/>
          <w:szCs w:val="28"/>
        </w:rPr>
        <w:t>аспространение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65E21" w:rsidRPr="00592340">
        <w:rPr>
          <w:rFonts w:ascii="Times New Roman" w:eastAsia="Arial Unicode MS" w:hAnsi="Times New Roman" w:cs="Times New Roman"/>
          <w:sz w:val="28"/>
          <w:szCs w:val="28"/>
        </w:rPr>
        <w:t>(в том числе передачу),</w:t>
      </w:r>
      <w:r w:rsidR="00627F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65E21" w:rsidRPr="00592340">
        <w:rPr>
          <w:rFonts w:ascii="Times New Roman" w:eastAsia="Arial Unicode MS" w:hAnsi="Times New Roman" w:cs="Times New Roman"/>
          <w:sz w:val="28"/>
          <w:szCs w:val="28"/>
        </w:rPr>
        <w:t xml:space="preserve">обезличивание, блокирование, уничтожение персональных данных. Заявитель уведомлен об ответственности за достоверность представленных сведений. </w:t>
      </w: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7.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законодательством Российской Федерации (Ставропольского края).</w:t>
      </w:r>
    </w:p>
    <w:p w:rsidR="00A65E21" w:rsidRPr="00592340" w:rsidRDefault="00A65E21" w:rsidP="00627FC4">
      <w:pPr>
        <w:tabs>
          <w:tab w:val="left" w:pos="709"/>
        </w:tabs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>8. Отзыв согласия осуществляется в соответствии с законодательством Российской Федерации.</w:t>
      </w:r>
    </w:p>
    <w:p w:rsidR="00C419AC" w:rsidRPr="00592340" w:rsidRDefault="00C419AC" w:rsidP="00A65E21">
      <w:pPr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A65E21" w:rsidRPr="00592340" w:rsidRDefault="00A65E21" w:rsidP="00A65E21">
      <w:pPr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«___»____________ 20__ г.     </w:t>
      </w:r>
      <w:r w:rsidR="007632B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</w:t>
      </w:r>
      <w:r w:rsidRPr="005923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632B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632B2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____________________</w:t>
      </w:r>
    </w:p>
    <w:p w:rsidR="00A65E21" w:rsidRPr="007632B2" w:rsidRDefault="00A65E21" w:rsidP="00A65E21">
      <w:pPr>
        <w:shd w:val="clear" w:color="auto" w:fill="FFFFFF"/>
        <w:spacing w:line="100" w:lineRule="atLeast"/>
        <w:ind w:firstLine="30"/>
        <w:jc w:val="both"/>
        <w:textAlignment w:val="auto"/>
        <w:rPr>
          <w:rFonts w:ascii="Times New Roman" w:eastAsia="Arial Unicode MS" w:hAnsi="Times New Roman" w:cs="Times New Roman"/>
          <w:spacing w:val="12"/>
          <w:sz w:val="24"/>
        </w:rPr>
      </w:pPr>
      <w:r w:rsidRPr="00A65E21">
        <w:rPr>
          <w:rFonts w:ascii="Times New Roman" w:eastAsia="Arial Unicode MS" w:hAnsi="Times New Roman" w:cs="Times New Roman"/>
          <w:spacing w:val="12"/>
          <w:sz w:val="23"/>
          <w:szCs w:val="23"/>
        </w:rPr>
        <w:tab/>
      </w:r>
      <w:r w:rsidRPr="00A65E21">
        <w:rPr>
          <w:rFonts w:ascii="Times New Roman" w:eastAsia="Arial Unicode MS" w:hAnsi="Times New Roman" w:cs="Times New Roman"/>
          <w:spacing w:val="12"/>
          <w:sz w:val="23"/>
          <w:szCs w:val="23"/>
        </w:rPr>
        <w:tab/>
      </w:r>
      <w:r w:rsidRPr="00A65E21">
        <w:rPr>
          <w:rFonts w:ascii="Times New Roman" w:eastAsia="Arial Unicode MS" w:hAnsi="Times New Roman" w:cs="Times New Roman"/>
          <w:spacing w:val="12"/>
          <w:sz w:val="23"/>
          <w:szCs w:val="23"/>
        </w:rPr>
        <w:tab/>
      </w:r>
      <w:r w:rsidRPr="00A65E21">
        <w:rPr>
          <w:rFonts w:ascii="Times New Roman" w:eastAsia="Arial Unicode MS" w:hAnsi="Times New Roman" w:cs="Times New Roman"/>
          <w:spacing w:val="12"/>
          <w:sz w:val="23"/>
          <w:szCs w:val="23"/>
        </w:rPr>
        <w:tab/>
      </w:r>
      <w:r w:rsidRPr="00A65E21">
        <w:rPr>
          <w:rFonts w:ascii="Times New Roman" w:eastAsia="Arial Unicode MS" w:hAnsi="Times New Roman" w:cs="Times New Roman"/>
          <w:spacing w:val="12"/>
          <w:sz w:val="23"/>
          <w:szCs w:val="23"/>
        </w:rPr>
        <w:tab/>
      </w:r>
      <w:r w:rsidRPr="00A65E21">
        <w:rPr>
          <w:rFonts w:ascii="Times New Roman" w:eastAsia="Arial Unicode MS" w:hAnsi="Times New Roman" w:cs="Times New Roman"/>
          <w:spacing w:val="12"/>
          <w:sz w:val="23"/>
          <w:szCs w:val="23"/>
        </w:rPr>
        <w:tab/>
      </w:r>
      <w:r w:rsidRPr="00A65E21">
        <w:rPr>
          <w:rFonts w:ascii="Times New Roman" w:eastAsia="Arial Unicode MS" w:hAnsi="Times New Roman" w:cs="Times New Roman"/>
          <w:spacing w:val="12"/>
          <w:sz w:val="23"/>
          <w:szCs w:val="23"/>
        </w:rPr>
        <w:tab/>
      </w:r>
      <w:r w:rsidRPr="00A65E21">
        <w:rPr>
          <w:rFonts w:ascii="Times New Roman" w:eastAsia="Arial Unicode MS" w:hAnsi="Times New Roman" w:cs="Times New Roman"/>
          <w:spacing w:val="12"/>
          <w:sz w:val="23"/>
          <w:szCs w:val="23"/>
        </w:rPr>
        <w:tab/>
      </w:r>
      <w:r w:rsidR="007632B2">
        <w:rPr>
          <w:rFonts w:ascii="Times New Roman" w:eastAsia="Arial Unicode MS" w:hAnsi="Times New Roman" w:cs="Times New Roman"/>
          <w:spacing w:val="12"/>
          <w:sz w:val="23"/>
          <w:szCs w:val="23"/>
        </w:rPr>
        <w:t xml:space="preserve">           </w:t>
      </w:r>
      <w:r w:rsidRPr="00A65E21">
        <w:rPr>
          <w:rFonts w:ascii="Times New Roman" w:eastAsia="Arial Unicode MS" w:hAnsi="Times New Roman" w:cs="Times New Roman"/>
          <w:spacing w:val="12"/>
          <w:sz w:val="23"/>
          <w:szCs w:val="23"/>
        </w:rPr>
        <w:tab/>
      </w:r>
      <w:r w:rsidRPr="007632B2">
        <w:rPr>
          <w:rFonts w:ascii="Times New Roman" w:eastAsia="Arial Unicode MS" w:hAnsi="Times New Roman" w:cs="Times New Roman"/>
          <w:spacing w:val="12"/>
          <w:sz w:val="24"/>
        </w:rPr>
        <w:t>(Ф.И.О.)</w:t>
      </w:r>
      <w:r w:rsidRPr="007632B2">
        <w:rPr>
          <w:rFonts w:ascii="Times New Roman" w:eastAsia="Arial Unicode MS" w:hAnsi="Times New Roman" w:cs="Times New Roman"/>
          <w:spacing w:val="12"/>
          <w:sz w:val="24"/>
        </w:rPr>
        <w:tab/>
      </w:r>
    </w:p>
    <w:sectPr w:rsidR="00A65E21" w:rsidRPr="007632B2" w:rsidSect="00072DEB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00" w:rsidRDefault="000E4B00">
      <w:r>
        <w:separator/>
      </w:r>
    </w:p>
  </w:endnote>
  <w:endnote w:type="continuationSeparator" w:id="0">
    <w:p w:rsidR="000E4B00" w:rsidRDefault="000E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00" w:rsidRDefault="000E4B00">
      <w:r>
        <w:separator/>
      </w:r>
    </w:p>
  </w:footnote>
  <w:footnote w:type="continuationSeparator" w:id="0">
    <w:p w:rsidR="000E4B00" w:rsidRDefault="000E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 w:rsidP="00767CDF">
    <w:pPr>
      <w:pStyle w:val="af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10C" w:rsidRDefault="001D0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>
    <w:pPr>
      <w:pStyle w:val="af3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B3CBA"/>
    <w:multiLevelType w:val="hybridMultilevel"/>
    <w:tmpl w:val="DA7EA85A"/>
    <w:lvl w:ilvl="0" w:tplc="EE5A7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B"/>
    <w:rsid w:val="000000E7"/>
    <w:rsid w:val="00002053"/>
    <w:rsid w:val="000028E8"/>
    <w:rsid w:val="00003060"/>
    <w:rsid w:val="00004078"/>
    <w:rsid w:val="00004124"/>
    <w:rsid w:val="0000415B"/>
    <w:rsid w:val="00005507"/>
    <w:rsid w:val="00007134"/>
    <w:rsid w:val="00010DE2"/>
    <w:rsid w:val="0001320F"/>
    <w:rsid w:val="00014E46"/>
    <w:rsid w:val="0001529A"/>
    <w:rsid w:val="00015612"/>
    <w:rsid w:val="000158B0"/>
    <w:rsid w:val="0001738F"/>
    <w:rsid w:val="00022A66"/>
    <w:rsid w:val="000235AA"/>
    <w:rsid w:val="00023767"/>
    <w:rsid w:val="000237F9"/>
    <w:rsid w:val="00023C3E"/>
    <w:rsid w:val="000249F4"/>
    <w:rsid w:val="00024BA3"/>
    <w:rsid w:val="00026957"/>
    <w:rsid w:val="00032472"/>
    <w:rsid w:val="000342B5"/>
    <w:rsid w:val="00035215"/>
    <w:rsid w:val="000354BB"/>
    <w:rsid w:val="0003583E"/>
    <w:rsid w:val="00036ED4"/>
    <w:rsid w:val="000408BA"/>
    <w:rsid w:val="00041056"/>
    <w:rsid w:val="0004148A"/>
    <w:rsid w:val="00042CE9"/>
    <w:rsid w:val="00047598"/>
    <w:rsid w:val="00053958"/>
    <w:rsid w:val="00053AD4"/>
    <w:rsid w:val="00054904"/>
    <w:rsid w:val="00054E5F"/>
    <w:rsid w:val="000555D1"/>
    <w:rsid w:val="00056B3F"/>
    <w:rsid w:val="00057480"/>
    <w:rsid w:val="000602EC"/>
    <w:rsid w:val="00062434"/>
    <w:rsid w:val="0006276F"/>
    <w:rsid w:val="00064615"/>
    <w:rsid w:val="00072DEB"/>
    <w:rsid w:val="00074C1A"/>
    <w:rsid w:val="0008022A"/>
    <w:rsid w:val="0008149A"/>
    <w:rsid w:val="00081684"/>
    <w:rsid w:val="00083348"/>
    <w:rsid w:val="00083AA6"/>
    <w:rsid w:val="0008590D"/>
    <w:rsid w:val="00086CFE"/>
    <w:rsid w:val="0009094B"/>
    <w:rsid w:val="00092FD3"/>
    <w:rsid w:val="00094293"/>
    <w:rsid w:val="0009622C"/>
    <w:rsid w:val="000A0CB3"/>
    <w:rsid w:val="000A2B6D"/>
    <w:rsid w:val="000A44F3"/>
    <w:rsid w:val="000A464E"/>
    <w:rsid w:val="000A5D56"/>
    <w:rsid w:val="000A676E"/>
    <w:rsid w:val="000A6D8B"/>
    <w:rsid w:val="000B0243"/>
    <w:rsid w:val="000B2D7C"/>
    <w:rsid w:val="000B49D6"/>
    <w:rsid w:val="000B5B3D"/>
    <w:rsid w:val="000C278E"/>
    <w:rsid w:val="000C2EA1"/>
    <w:rsid w:val="000C4CF2"/>
    <w:rsid w:val="000C6E46"/>
    <w:rsid w:val="000D36B6"/>
    <w:rsid w:val="000D3855"/>
    <w:rsid w:val="000D6166"/>
    <w:rsid w:val="000D6548"/>
    <w:rsid w:val="000D6E33"/>
    <w:rsid w:val="000E2E0C"/>
    <w:rsid w:val="000E3017"/>
    <w:rsid w:val="000E4B00"/>
    <w:rsid w:val="000E6EA9"/>
    <w:rsid w:val="000E74FC"/>
    <w:rsid w:val="000E7D13"/>
    <w:rsid w:val="000F0CF5"/>
    <w:rsid w:val="000F1546"/>
    <w:rsid w:val="000F1A41"/>
    <w:rsid w:val="0010069C"/>
    <w:rsid w:val="00100AC2"/>
    <w:rsid w:val="001016A6"/>
    <w:rsid w:val="00105EDC"/>
    <w:rsid w:val="001060B6"/>
    <w:rsid w:val="001067F2"/>
    <w:rsid w:val="00106C9B"/>
    <w:rsid w:val="00107E10"/>
    <w:rsid w:val="001102B8"/>
    <w:rsid w:val="00111C6F"/>
    <w:rsid w:val="00112930"/>
    <w:rsid w:val="00113932"/>
    <w:rsid w:val="00114E84"/>
    <w:rsid w:val="001158F1"/>
    <w:rsid w:val="00117CAA"/>
    <w:rsid w:val="00117EEB"/>
    <w:rsid w:val="00121EB1"/>
    <w:rsid w:val="00123878"/>
    <w:rsid w:val="00127890"/>
    <w:rsid w:val="00132FEB"/>
    <w:rsid w:val="00133EC1"/>
    <w:rsid w:val="0013404D"/>
    <w:rsid w:val="00134BA5"/>
    <w:rsid w:val="00135062"/>
    <w:rsid w:val="001356BA"/>
    <w:rsid w:val="001377D8"/>
    <w:rsid w:val="00140008"/>
    <w:rsid w:val="001411EF"/>
    <w:rsid w:val="00141D16"/>
    <w:rsid w:val="00141E34"/>
    <w:rsid w:val="0014254C"/>
    <w:rsid w:val="00142CC4"/>
    <w:rsid w:val="0014321A"/>
    <w:rsid w:val="00145CBC"/>
    <w:rsid w:val="00147B10"/>
    <w:rsid w:val="001509C1"/>
    <w:rsid w:val="00150D58"/>
    <w:rsid w:val="001520B5"/>
    <w:rsid w:val="001523EF"/>
    <w:rsid w:val="00153FC2"/>
    <w:rsid w:val="00155040"/>
    <w:rsid w:val="00155663"/>
    <w:rsid w:val="00155CF4"/>
    <w:rsid w:val="00157F41"/>
    <w:rsid w:val="00160007"/>
    <w:rsid w:val="00160795"/>
    <w:rsid w:val="00161D86"/>
    <w:rsid w:val="001623D0"/>
    <w:rsid w:val="0016326A"/>
    <w:rsid w:val="00163B08"/>
    <w:rsid w:val="00166E99"/>
    <w:rsid w:val="00167D89"/>
    <w:rsid w:val="0017004B"/>
    <w:rsid w:val="00171087"/>
    <w:rsid w:val="001745D5"/>
    <w:rsid w:val="00174920"/>
    <w:rsid w:val="00176B34"/>
    <w:rsid w:val="00177569"/>
    <w:rsid w:val="00181479"/>
    <w:rsid w:val="00182010"/>
    <w:rsid w:val="00182127"/>
    <w:rsid w:val="00182330"/>
    <w:rsid w:val="0018265C"/>
    <w:rsid w:val="001833FF"/>
    <w:rsid w:val="001835D4"/>
    <w:rsid w:val="001843A4"/>
    <w:rsid w:val="00185375"/>
    <w:rsid w:val="001857EF"/>
    <w:rsid w:val="00192179"/>
    <w:rsid w:val="0019237F"/>
    <w:rsid w:val="00192DA4"/>
    <w:rsid w:val="00193F96"/>
    <w:rsid w:val="0019412E"/>
    <w:rsid w:val="0019427B"/>
    <w:rsid w:val="001964EE"/>
    <w:rsid w:val="00196C23"/>
    <w:rsid w:val="00196D2E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8B3"/>
    <w:rsid w:val="001B3E1C"/>
    <w:rsid w:val="001B663A"/>
    <w:rsid w:val="001C2687"/>
    <w:rsid w:val="001C43BC"/>
    <w:rsid w:val="001C465E"/>
    <w:rsid w:val="001C5109"/>
    <w:rsid w:val="001C6694"/>
    <w:rsid w:val="001C7431"/>
    <w:rsid w:val="001C7C33"/>
    <w:rsid w:val="001C7CAA"/>
    <w:rsid w:val="001D010C"/>
    <w:rsid w:val="001D17F0"/>
    <w:rsid w:val="001D1E25"/>
    <w:rsid w:val="001D6BD3"/>
    <w:rsid w:val="001E0B0E"/>
    <w:rsid w:val="001E0EC1"/>
    <w:rsid w:val="001E22A9"/>
    <w:rsid w:val="001E2F5A"/>
    <w:rsid w:val="001E4A42"/>
    <w:rsid w:val="001E5222"/>
    <w:rsid w:val="001E6E82"/>
    <w:rsid w:val="001E7A19"/>
    <w:rsid w:val="001F1281"/>
    <w:rsid w:val="001F41D7"/>
    <w:rsid w:val="001F5039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04452"/>
    <w:rsid w:val="00207522"/>
    <w:rsid w:val="002118F6"/>
    <w:rsid w:val="00213078"/>
    <w:rsid w:val="00213F2A"/>
    <w:rsid w:val="00217137"/>
    <w:rsid w:val="00220475"/>
    <w:rsid w:val="00220A5E"/>
    <w:rsid w:val="00222B28"/>
    <w:rsid w:val="00223844"/>
    <w:rsid w:val="002253B8"/>
    <w:rsid w:val="0022586F"/>
    <w:rsid w:val="00225A8E"/>
    <w:rsid w:val="002261AA"/>
    <w:rsid w:val="00226BF6"/>
    <w:rsid w:val="002277D6"/>
    <w:rsid w:val="00227BD1"/>
    <w:rsid w:val="00231374"/>
    <w:rsid w:val="002320EF"/>
    <w:rsid w:val="00232C34"/>
    <w:rsid w:val="002343A2"/>
    <w:rsid w:val="002366E8"/>
    <w:rsid w:val="00243684"/>
    <w:rsid w:val="00246153"/>
    <w:rsid w:val="002503CA"/>
    <w:rsid w:val="00252E15"/>
    <w:rsid w:val="002536ED"/>
    <w:rsid w:val="00254196"/>
    <w:rsid w:val="00254A07"/>
    <w:rsid w:val="00255718"/>
    <w:rsid w:val="00257152"/>
    <w:rsid w:val="00261924"/>
    <w:rsid w:val="0026366C"/>
    <w:rsid w:val="002649B9"/>
    <w:rsid w:val="00266C7D"/>
    <w:rsid w:val="002675B6"/>
    <w:rsid w:val="0027274F"/>
    <w:rsid w:val="002740FA"/>
    <w:rsid w:val="002747C3"/>
    <w:rsid w:val="00276A57"/>
    <w:rsid w:val="00277E9F"/>
    <w:rsid w:val="00280045"/>
    <w:rsid w:val="00280A25"/>
    <w:rsid w:val="00280B0A"/>
    <w:rsid w:val="002814AC"/>
    <w:rsid w:val="00283889"/>
    <w:rsid w:val="00286D13"/>
    <w:rsid w:val="00292590"/>
    <w:rsid w:val="00294DA6"/>
    <w:rsid w:val="0029750D"/>
    <w:rsid w:val="002A0AE6"/>
    <w:rsid w:val="002A4BD2"/>
    <w:rsid w:val="002A51B8"/>
    <w:rsid w:val="002A7A99"/>
    <w:rsid w:val="002B1235"/>
    <w:rsid w:val="002B455F"/>
    <w:rsid w:val="002B4695"/>
    <w:rsid w:val="002B48F5"/>
    <w:rsid w:val="002B6EFF"/>
    <w:rsid w:val="002C0895"/>
    <w:rsid w:val="002C0E85"/>
    <w:rsid w:val="002C13EF"/>
    <w:rsid w:val="002C30A9"/>
    <w:rsid w:val="002D1010"/>
    <w:rsid w:val="002D11A4"/>
    <w:rsid w:val="002D59BB"/>
    <w:rsid w:val="002D5D5C"/>
    <w:rsid w:val="002E04DF"/>
    <w:rsid w:val="002E0C61"/>
    <w:rsid w:val="002E1430"/>
    <w:rsid w:val="002E32C7"/>
    <w:rsid w:val="002E38D5"/>
    <w:rsid w:val="002E3DFF"/>
    <w:rsid w:val="002E3F92"/>
    <w:rsid w:val="002E40D8"/>
    <w:rsid w:val="002E454E"/>
    <w:rsid w:val="002E51F1"/>
    <w:rsid w:val="002F0B2B"/>
    <w:rsid w:val="002F0EA6"/>
    <w:rsid w:val="002F0F97"/>
    <w:rsid w:val="002F18D5"/>
    <w:rsid w:val="002F1DF4"/>
    <w:rsid w:val="002F556D"/>
    <w:rsid w:val="003001AB"/>
    <w:rsid w:val="003026E9"/>
    <w:rsid w:val="00304F6C"/>
    <w:rsid w:val="00306B7B"/>
    <w:rsid w:val="00306DC9"/>
    <w:rsid w:val="00310535"/>
    <w:rsid w:val="00311D2B"/>
    <w:rsid w:val="00313390"/>
    <w:rsid w:val="00313E9B"/>
    <w:rsid w:val="00314C74"/>
    <w:rsid w:val="00315A6D"/>
    <w:rsid w:val="003175E4"/>
    <w:rsid w:val="00317E11"/>
    <w:rsid w:val="00320955"/>
    <w:rsid w:val="00322FED"/>
    <w:rsid w:val="00324EBC"/>
    <w:rsid w:val="00325B54"/>
    <w:rsid w:val="00325BF0"/>
    <w:rsid w:val="00326FD4"/>
    <w:rsid w:val="0032704B"/>
    <w:rsid w:val="00330D8A"/>
    <w:rsid w:val="0033116B"/>
    <w:rsid w:val="00331AD6"/>
    <w:rsid w:val="00331F84"/>
    <w:rsid w:val="00332BB9"/>
    <w:rsid w:val="0033432B"/>
    <w:rsid w:val="00334C95"/>
    <w:rsid w:val="003364F9"/>
    <w:rsid w:val="00336C32"/>
    <w:rsid w:val="00337FEF"/>
    <w:rsid w:val="0034007E"/>
    <w:rsid w:val="003417A5"/>
    <w:rsid w:val="00343325"/>
    <w:rsid w:val="003434C6"/>
    <w:rsid w:val="00343BFD"/>
    <w:rsid w:val="00345121"/>
    <w:rsid w:val="00347010"/>
    <w:rsid w:val="00347BEB"/>
    <w:rsid w:val="00350A2C"/>
    <w:rsid w:val="00351F3C"/>
    <w:rsid w:val="00352BBA"/>
    <w:rsid w:val="00353B2F"/>
    <w:rsid w:val="00353F34"/>
    <w:rsid w:val="00355EED"/>
    <w:rsid w:val="00356866"/>
    <w:rsid w:val="00356E9F"/>
    <w:rsid w:val="00357724"/>
    <w:rsid w:val="00360B80"/>
    <w:rsid w:val="003625B7"/>
    <w:rsid w:val="00363F39"/>
    <w:rsid w:val="00371741"/>
    <w:rsid w:val="003720C3"/>
    <w:rsid w:val="0037399B"/>
    <w:rsid w:val="00373AED"/>
    <w:rsid w:val="00373B37"/>
    <w:rsid w:val="00375370"/>
    <w:rsid w:val="00375C8B"/>
    <w:rsid w:val="003763E4"/>
    <w:rsid w:val="00377FC4"/>
    <w:rsid w:val="00380206"/>
    <w:rsid w:val="00380726"/>
    <w:rsid w:val="0038218E"/>
    <w:rsid w:val="00382544"/>
    <w:rsid w:val="00385635"/>
    <w:rsid w:val="00385707"/>
    <w:rsid w:val="0038643F"/>
    <w:rsid w:val="00387377"/>
    <w:rsid w:val="00390740"/>
    <w:rsid w:val="003915FB"/>
    <w:rsid w:val="00392B46"/>
    <w:rsid w:val="003957F4"/>
    <w:rsid w:val="003A03B6"/>
    <w:rsid w:val="003A1C7B"/>
    <w:rsid w:val="003A324E"/>
    <w:rsid w:val="003A4EBF"/>
    <w:rsid w:val="003A4FD8"/>
    <w:rsid w:val="003B046F"/>
    <w:rsid w:val="003B1989"/>
    <w:rsid w:val="003B1FA4"/>
    <w:rsid w:val="003B3025"/>
    <w:rsid w:val="003B4554"/>
    <w:rsid w:val="003B4557"/>
    <w:rsid w:val="003B538E"/>
    <w:rsid w:val="003B724D"/>
    <w:rsid w:val="003B74A4"/>
    <w:rsid w:val="003C056F"/>
    <w:rsid w:val="003C0E71"/>
    <w:rsid w:val="003C138F"/>
    <w:rsid w:val="003C264A"/>
    <w:rsid w:val="003C295E"/>
    <w:rsid w:val="003C5E9A"/>
    <w:rsid w:val="003C6835"/>
    <w:rsid w:val="003D0691"/>
    <w:rsid w:val="003D323F"/>
    <w:rsid w:val="003D68FC"/>
    <w:rsid w:val="003D7103"/>
    <w:rsid w:val="003D74DD"/>
    <w:rsid w:val="003E1BC9"/>
    <w:rsid w:val="003E224D"/>
    <w:rsid w:val="003E34D7"/>
    <w:rsid w:val="003F05A3"/>
    <w:rsid w:val="003F1DCF"/>
    <w:rsid w:val="003F63CF"/>
    <w:rsid w:val="003F7E35"/>
    <w:rsid w:val="004005CD"/>
    <w:rsid w:val="00401D00"/>
    <w:rsid w:val="00402F56"/>
    <w:rsid w:val="00404215"/>
    <w:rsid w:val="00405E60"/>
    <w:rsid w:val="0040630A"/>
    <w:rsid w:val="0040758D"/>
    <w:rsid w:val="00407FF2"/>
    <w:rsid w:val="00415287"/>
    <w:rsid w:val="0041623F"/>
    <w:rsid w:val="004239D9"/>
    <w:rsid w:val="00423F93"/>
    <w:rsid w:val="0042479D"/>
    <w:rsid w:val="0042524F"/>
    <w:rsid w:val="0042794A"/>
    <w:rsid w:val="00427B46"/>
    <w:rsid w:val="004313D5"/>
    <w:rsid w:val="00433C62"/>
    <w:rsid w:val="00436863"/>
    <w:rsid w:val="004409B1"/>
    <w:rsid w:val="00440DAD"/>
    <w:rsid w:val="00441685"/>
    <w:rsid w:val="004454AD"/>
    <w:rsid w:val="004516A7"/>
    <w:rsid w:val="00452174"/>
    <w:rsid w:val="0045218B"/>
    <w:rsid w:val="00454D16"/>
    <w:rsid w:val="00456F5C"/>
    <w:rsid w:val="004637B7"/>
    <w:rsid w:val="00464D42"/>
    <w:rsid w:val="004651C4"/>
    <w:rsid w:val="004655A6"/>
    <w:rsid w:val="0046606C"/>
    <w:rsid w:val="00466818"/>
    <w:rsid w:val="00467D9E"/>
    <w:rsid w:val="004701CC"/>
    <w:rsid w:val="004704A3"/>
    <w:rsid w:val="004731B6"/>
    <w:rsid w:val="004765A9"/>
    <w:rsid w:val="004769B7"/>
    <w:rsid w:val="004802D0"/>
    <w:rsid w:val="00480556"/>
    <w:rsid w:val="00481AB1"/>
    <w:rsid w:val="00481E68"/>
    <w:rsid w:val="004848E6"/>
    <w:rsid w:val="00484F8E"/>
    <w:rsid w:val="004918F1"/>
    <w:rsid w:val="004943A2"/>
    <w:rsid w:val="00497BCC"/>
    <w:rsid w:val="004A0395"/>
    <w:rsid w:val="004A1EC3"/>
    <w:rsid w:val="004A271B"/>
    <w:rsid w:val="004A497B"/>
    <w:rsid w:val="004A6D21"/>
    <w:rsid w:val="004A6E6B"/>
    <w:rsid w:val="004A72A2"/>
    <w:rsid w:val="004A7B28"/>
    <w:rsid w:val="004A7EAF"/>
    <w:rsid w:val="004B1F70"/>
    <w:rsid w:val="004B3044"/>
    <w:rsid w:val="004B6F0D"/>
    <w:rsid w:val="004B76E4"/>
    <w:rsid w:val="004B76F1"/>
    <w:rsid w:val="004B7AAB"/>
    <w:rsid w:val="004C2466"/>
    <w:rsid w:val="004C2509"/>
    <w:rsid w:val="004C2C07"/>
    <w:rsid w:val="004C37DC"/>
    <w:rsid w:val="004C3EF2"/>
    <w:rsid w:val="004C4336"/>
    <w:rsid w:val="004C4DB8"/>
    <w:rsid w:val="004C4F1C"/>
    <w:rsid w:val="004C5E05"/>
    <w:rsid w:val="004C76BF"/>
    <w:rsid w:val="004C7861"/>
    <w:rsid w:val="004C793F"/>
    <w:rsid w:val="004C7F40"/>
    <w:rsid w:val="004D00E7"/>
    <w:rsid w:val="004D0C0E"/>
    <w:rsid w:val="004D10AB"/>
    <w:rsid w:val="004D199C"/>
    <w:rsid w:val="004D19DE"/>
    <w:rsid w:val="004D6722"/>
    <w:rsid w:val="004D76B6"/>
    <w:rsid w:val="004E1BC3"/>
    <w:rsid w:val="004E4D58"/>
    <w:rsid w:val="004E57A1"/>
    <w:rsid w:val="004E67A1"/>
    <w:rsid w:val="004E7E37"/>
    <w:rsid w:val="004F070F"/>
    <w:rsid w:val="004F13DB"/>
    <w:rsid w:val="004F3386"/>
    <w:rsid w:val="00502212"/>
    <w:rsid w:val="00502267"/>
    <w:rsid w:val="00503365"/>
    <w:rsid w:val="0050381E"/>
    <w:rsid w:val="0050671A"/>
    <w:rsid w:val="005069A7"/>
    <w:rsid w:val="00506E2D"/>
    <w:rsid w:val="00510151"/>
    <w:rsid w:val="00510AE9"/>
    <w:rsid w:val="00510DE4"/>
    <w:rsid w:val="0051103F"/>
    <w:rsid w:val="00511D77"/>
    <w:rsid w:val="00512134"/>
    <w:rsid w:val="005130E5"/>
    <w:rsid w:val="00513C08"/>
    <w:rsid w:val="00513E7A"/>
    <w:rsid w:val="0051586F"/>
    <w:rsid w:val="00515985"/>
    <w:rsid w:val="00516D1C"/>
    <w:rsid w:val="00520397"/>
    <w:rsid w:val="00521924"/>
    <w:rsid w:val="0052313D"/>
    <w:rsid w:val="00523A91"/>
    <w:rsid w:val="0052502D"/>
    <w:rsid w:val="00525E17"/>
    <w:rsid w:val="00525F65"/>
    <w:rsid w:val="00527726"/>
    <w:rsid w:val="0052782F"/>
    <w:rsid w:val="00527930"/>
    <w:rsid w:val="00532D23"/>
    <w:rsid w:val="0053577E"/>
    <w:rsid w:val="0053608A"/>
    <w:rsid w:val="005361B5"/>
    <w:rsid w:val="00536663"/>
    <w:rsid w:val="00536772"/>
    <w:rsid w:val="00536C42"/>
    <w:rsid w:val="00544F75"/>
    <w:rsid w:val="00545053"/>
    <w:rsid w:val="00546D1A"/>
    <w:rsid w:val="00547832"/>
    <w:rsid w:val="005500D1"/>
    <w:rsid w:val="00551620"/>
    <w:rsid w:val="00551F88"/>
    <w:rsid w:val="00552EE4"/>
    <w:rsid w:val="00555F5F"/>
    <w:rsid w:val="005602E3"/>
    <w:rsid w:val="005607F8"/>
    <w:rsid w:val="00560908"/>
    <w:rsid w:val="00561D0A"/>
    <w:rsid w:val="00561D31"/>
    <w:rsid w:val="00564AE3"/>
    <w:rsid w:val="00567F71"/>
    <w:rsid w:val="00574BE6"/>
    <w:rsid w:val="00575500"/>
    <w:rsid w:val="005773C5"/>
    <w:rsid w:val="00582106"/>
    <w:rsid w:val="005830FA"/>
    <w:rsid w:val="00583D7D"/>
    <w:rsid w:val="00584B6C"/>
    <w:rsid w:val="005856A2"/>
    <w:rsid w:val="00586BC0"/>
    <w:rsid w:val="0059033C"/>
    <w:rsid w:val="00590843"/>
    <w:rsid w:val="005913AF"/>
    <w:rsid w:val="00591FB6"/>
    <w:rsid w:val="00592340"/>
    <w:rsid w:val="005961EE"/>
    <w:rsid w:val="005971AC"/>
    <w:rsid w:val="005A040B"/>
    <w:rsid w:val="005A31F8"/>
    <w:rsid w:val="005A5E22"/>
    <w:rsid w:val="005B1846"/>
    <w:rsid w:val="005B3BA0"/>
    <w:rsid w:val="005B3D12"/>
    <w:rsid w:val="005B49F6"/>
    <w:rsid w:val="005B5B81"/>
    <w:rsid w:val="005B690C"/>
    <w:rsid w:val="005B7E85"/>
    <w:rsid w:val="005C1B01"/>
    <w:rsid w:val="005C38E6"/>
    <w:rsid w:val="005C3CD4"/>
    <w:rsid w:val="005C5752"/>
    <w:rsid w:val="005C5B6A"/>
    <w:rsid w:val="005C6131"/>
    <w:rsid w:val="005C62C9"/>
    <w:rsid w:val="005C6315"/>
    <w:rsid w:val="005C7287"/>
    <w:rsid w:val="005C7F0E"/>
    <w:rsid w:val="005D0A75"/>
    <w:rsid w:val="005D0F45"/>
    <w:rsid w:val="005D0F8D"/>
    <w:rsid w:val="005D1EF3"/>
    <w:rsid w:val="005D2B94"/>
    <w:rsid w:val="005D2ECA"/>
    <w:rsid w:val="005D48FE"/>
    <w:rsid w:val="005D490D"/>
    <w:rsid w:val="005D626C"/>
    <w:rsid w:val="005D6389"/>
    <w:rsid w:val="005D6CA9"/>
    <w:rsid w:val="005E0B69"/>
    <w:rsid w:val="005E150E"/>
    <w:rsid w:val="005E1856"/>
    <w:rsid w:val="005E186C"/>
    <w:rsid w:val="005E2A38"/>
    <w:rsid w:val="005E2CCC"/>
    <w:rsid w:val="005E3E89"/>
    <w:rsid w:val="005E5969"/>
    <w:rsid w:val="005E5E56"/>
    <w:rsid w:val="005E6CD6"/>
    <w:rsid w:val="005E7169"/>
    <w:rsid w:val="005E7A43"/>
    <w:rsid w:val="005E7AC6"/>
    <w:rsid w:val="005F2A34"/>
    <w:rsid w:val="005F3FE0"/>
    <w:rsid w:val="005F4C5E"/>
    <w:rsid w:val="005F6954"/>
    <w:rsid w:val="005F7CD9"/>
    <w:rsid w:val="0060096B"/>
    <w:rsid w:val="00601E67"/>
    <w:rsid w:val="00602BCA"/>
    <w:rsid w:val="00602DC5"/>
    <w:rsid w:val="00603345"/>
    <w:rsid w:val="00605924"/>
    <w:rsid w:val="00606022"/>
    <w:rsid w:val="00606061"/>
    <w:rsid w:val="00606248"/>
    <w:rsid w:val="0061036A"/>
    <w:rsid w:val="00610E4D"/>
    <w:rsid w:val="00610F1A"/>
    <w:rsid w:val="006159AA"/>
    <w:rsid w:val="006159D7"/>
    <w:rsid w:val="00616A68"/>
    <w:rsid w:val="00617644"/>
    <w:rsid w:val="00617B58"/>
    <w:rsid w:val="00617D2D"/>
    <w:rsid w:val="00621A5A"/>
    <w:rsid w:val="00623D40"/>
    <w:rsid w:val="00623EEC"/>
    <w:rsid w:val="00625FE3"/>
    <w:rsid w:val="00626577"/>
    <w:rsid w:val="006275D1"/>
    <w:rsid w:val="00627FC4"/>
    <w:rsid w:val="00630411"/>
    <w:rsid w:val="00631381"/>
    <w:rsid w:val="00632CEF"/>
    <w:rsid w:val="00634772"/>
    <w:rsid w:val="00636774"/>
    <w:rsid w:val="0063776A"/>
    <w:rsid w:val="00644676"/>
    <w:rsid w:val="006558E6"/>
    <w:rsid w:val="0065700C"/>
    <w:rsid w:val="00662AC6"/>
    <w:rsid w:val="00663489"/>
    <w:rsid w:val="00663609"/>
    <w:rsid w:val="00664C6A"/>
    <w:rsid w:val="0066605F"/>
    <w:rsid w:val="006665CC"/>
    <w:rsid w:val="0066727B"/>
    <w:rsid w:val="006678FF"/>
    <w:rsid w:val="00667A45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A0113"/>
    <w:rsid w:val="006A0F93"/>
    <w:rsid w:val="006A1AFF"/>
    <w:rsid w:val="006A3BA8"/>
    <w:rsid w:val="006A4FF1"/>
    <w:rsid w:val="006A5A66"/>
    <w:rsid w:val="006A7BCA"/>
    <w:rsid w:val="006B0D30"/>
    <w:rsid w:val="006B167E"/>
    <w:rsid w:val="006B240E"/>
    <w:rsid w:val="006B3315"/>
    <w:rsid w:val="006B59C7"/>
    <w:rsid w:val="006B7FD5"/>
    <w:rsid w:val="006C0060"/>
    <w:rsid w:val="006C144C"/>
    <w:rsid w:val="006C1DAF"/>
    <w:rsid w:val="006C2387"/>
    <w:rsid w:val="006C51E8"/>
    <w:rsid w:val="006C5764"/>
    <w:rsid w:val="006C61A9"/>
    <w:rsid w:val="006C7265"/>
    <w:rsid w:val="006D08F6"/>
    <w:rsid w:val="006D1446"/>
    <w:rsid w:val="006D7248"/>
    <w:rsid w:val="006E0BE0"/>
    <w:rsid w:val="006E1285"/>
    <w:rsid w:val="006E4648"/>
    <w:rsid w:val="006E4A99"/>
    <w:rsid w:val="006E4B74"/>
    <w:rsid w:val="006E4CE1"/>
    <w:rsid w:val="006E6DF5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64BA"/>
    <w:rsid w:val="00707DB8"/>
    <w:rsid w:val="00710462"/>
    <w:rsid w:val="007109CB"/>
    <w:rsid w:val="0071148B"/>
    <w:rsid w:val="00713648"/>
    <w:rsid w:val="00713956"/>
    <w:rsid w:val="00713A9A"/>
    <w:rsid w:val="0071425B"/>
    <w:rsid w:val="00714392"/>
    <w:rsid w:val="00715B84"/>
    <w:rsid w:val="00716480"/>
    <w:rsid w:val="00717FC5"/>
    <w:rsid w:val="00720C84"/>
    <w:rsid w:val="00722113"/>
    <w:rsid w:val="007233EF"/>
    <w:rsid w:val="00723BB4"/>
    <w:rsid w:val="0072467B"/>
    <w:rsid w:val="00725B9B"/>
    <w:rsid w:val="00726C26"/>
    <w:rsid w:val="0072749D"/>
    <w:rsid w:val="00727667"/>
    <w:rsid w:val="00727A01"/>
    <w:rsid w:val="00727B29"/>
    <w:rsid w:val="0073021E"/>
    <w:rsid w:val="007309AE"/>
    <w:rsid w:val="007315BB"/>
    <w:rsid w:val="00731A80"/>
    <w:rsid w:val="007330D6"/>
    <w:rsid w:val="007337B5"/>
    <w:rsid w:val="00733F12"/>
    <w:rsid w:val="00734CDD"/>
    <w:rsid w:val="007372FC"/>
    <w:rsid w:val="007378CC"/>
    <w:rsid w:val="00741DC3"/>
    <w:rsid w:val="0074203B"/>
    <w:rsid w:val="00743D2A"/>
    <w:rsid w:val="00745AF5"/>
    <w:rsid w:val="007516A1"/>
    <w:rsid w:val="00751CE7"/>
    <w:rsid w:val="0075474B"/>
    <w:rsid w:val="007565F7"/>
    <w:rsid w:val="0075745A"/>
    <w:rsid w:val="00760E50"/>
    <w:rsid w:val="00761DBE"/>
    <w:rsid w:val="0076218C"/>
    <w:rsid w:val="00762F09"/>
    <w:rsid w:val="007632B2"/>
    <w:rsid w:val="007639B9"/>
    <w:rsid w:val="007639BF"/>
    <w:rsid w:val="00764355"/>
    <w:rsid w:val="00765B46"/>
    <w:rsid w:val="00767953"/>
    <w:rsid w:val="00767CDF"/>
    <w:rsid w:val="00771FDC"/>
    <w:rsid w:val="00773118"/>
    <w:rsid w:val="00773AFD"/>
    <w:rsid w:val="007755E5"/>
    <w:rsid w:val="00775837"/>
    <w:rsid w:val="00775B09"/>
    <w:rsid w:val="007761CA"/>
    <w:rsid w:val="007762F5"/>
    <w:rsid w:val="00780172"/>
    <w:rsid w:val="00780A90"/>
    <w:rsid w:val="0078243B"/>
    <w:rsid w:val="00782E77"/>
    <w:rsid w:val="0078377B"/>
    <w:rsid w:val="00784E83"/>
    <w:rsid w:val="00787E00"/>
    <w:rsid w:val="00790213"/>
    <w:rsid w:val="007916D2"/>
    <w:rsid w:val="0079244B"/>
    <w:rsid w:val="0079270B"/>
    <w:rsid w:val="00793434"/>
    <w:rsid w:val="007936C8"/>
    <w:rsid w:val="00794072"/>
    <w:rsid w:val="00796206"/>
    <w:rsid w:val="00797940"/>
    <w:rsid w:val="00797C61"/>
    <w:rsid w:val="007A0752"/>
    <w:rsid w:val="007A1BCE"/>
    <w:rsid w:val="007A1CA0"/>
    <w:rsid w:val="007A2171"/>
    <w:rsid w:val="007A5D88"/>
    <w:rsid w:val="007B63C4"/>
    <w:rsid w:val="007B6E55"/>
    <w:rsid w:val="007C0C51"/>
    <w:rsid w:val="007C2B9B"/>
    <w:rsid w:val="007C31C6"/>
    <w:rsid w:val="007D01EB"/>
    <w:rsid w:val="007D0664"/>
    <w:rsid w:val="007D29FC"/>
    <w:rsid w:val="007D3F82"/>
    <w:rsid w:val="007D4A26"/>
    <w:rsid w:val="007D55C6"/>
    <w:rsid w:val="007D5EB8"/>
    <w:rsid w:val="007D691B"/>
    <w:rsid w:val="007D7001"/>
    <w:rsid w:val="007D70DA"/>
    <w:rsid w:val="007D7F55"/>
    <w:rsid w:val="007E2DEC"/>
    <w:rsid w:val="007E4E1F"/>
    <w:rsid w:val="007E5FE9"/>
    <w:rsid w:val="007E6DAA"/>
    <w:rsid w:val="007E7A67"/>
    <w:rsid w:val="007F095A"/>
    <w:rsid w:val="007F0E75"/>
    <w:rsid w:val="007F111A"/>
    <w:rsid w:val="007F129B"/>
    <w:rsid w:val="007F2CAC"/>
    <w:rsid w:val="007F3D2F"/>
    <w:rsid w:val="007F4AB0"/>
    <w:rsid w:val="007F557E"/>
    <w:rsid w:val="00800200"/>
    <w:rsid w:val="00800711"/>
    <w:rsid w:val="00802A1E"/>
    <w:rsid w:val="00805958"/>
    <w:rsid w:val="00805E89"/>
    <w:rsid w:val="00807539"/>
    <w:rsid w:val="00810CB6"/>
    <w:rsid w:val="008126D3"/>
    <w:rsid w:val="00814FD7"/>
    <w:rsid w:val="008163AC"/>
    <w:rsid w:val="0081727A"/>
    <w:rsid w:val="00817A57"/>
    <w:rsid w:val="00821307"/>
    <w:rsid w:val="00821EE3"/>
    <w:rsid w:val="00824094"/>
    <w:rsid w:val="0082418F"/>
    <w:rsid w:val="00824DE4"/>
    <w:rsid w:val="00825D4D"/>
    <w:rsid w:val="008274C4"/>
    <w:rsid w:val="008275FB"/>
    <w:rsid w:val="0083128A"/>
    <w:rsid w:val="00841498"/>
    <w:rsid w:val="008423BC"/>
    <w:rsid w:val="00844686"/>
    <w:rsid w:val="00845CDC"/>
    <w:rsid w:val="0084717B"/>
    <w:rsid w:val="00847A3E"/>
    <w:rsid w:val="00847CD8"/>
    <w:rsid w:val="008504FA"/>
    <w:rsid w:val="008507FC"/>
    <w:rsid w:val="00850A51"/>
    <w:rsid w:val="008525A6"/>
    <w:rsid w:val="008529A5"/>
    <w:rsid w:val="008535F4"/>
    <w:rsid w:val="00856BEE"/>
    <w:rsid w:val="0086041C"/>
    <w:rsid w:val="008605C4"/>
    <w:rsid w:val="00861E38"/>
    <w:rsid w:val="00864652"/>
    <w:rsid w:val="00864CC2"/>
    <w:rsid w:val="00866D22"/>
    <w:rsid w:val="0086727E"/>
    <w:rsid w:val="00867A6E"/>
    <w:rsid w:val="008704BA"/>
    <w:rsid w:val="0087164F"/>
    <w:rsid w:val="0087189B"/>
    <w:rsid w:val="008724B1"/>
    <w:rsid w:val="00876A59"/>
    <w:rsid w:val="0087755E"/>
    <w:rsid w:val="00881D49"/>
    <w:rsid w:val="00884A48"/>
    <w:rsid w:val="00887184"/>
    <w:rsid w:val="00887B62"/>
    <w:rsid w:val="00891569"/>
    <w:rsid w:val="008916D7"/>
    <w:rsid w:val="008938D1"/>
    <w:rsid w:val="00895AEF"/>
    <w:rsid w:val="008A070F"/>
    <w:rsid w:val="008A3387"/>
    <w:rsid w:val="008A5399"/>
    <w:rsid w:val="008A54C7"/>
    <w:rsid w:val="008A7A31"/>
    <w:rsid w:val="008A7EAE"/>
    <w:rsid w:val="008B1B8B"/>
    <w:rsid w:val="008B56B9"/>
    <w:rsid w:val="008C08A8"/>
    <w:rsid w:val="008C1817"/>
    <w:rsid w:val="008C19F0"/>
    <w:rsid w:val="008C28BE"/>
    <w:rsid w:val="008C3C78"/>
    <w:rsid w:val="008C7D78"/>
    <w:rsid w:val="008C7F04"/>
    <w:rsid w:val="008D0541"/>
    <w:rsid w:val="008D08DC"/>
    <w:rsid w:val="008D311B"/>
    <w:rsid w:val="008D4152"/>
    <w:rsid w:val="008D434A"/>
    <w:rsid w:val="008D621C"/>
    <w:rsid w:val="008D765D"/>
    <w:rsid w:val="008E3DAE"/>
    <w:rsid w:val="008E427D"/>
    <w:rsid w:val="008E49A0"/>
    <w:rsid w:val="008E7E32"/>
    <w:rsid w:val="008F0624"/>
    <w:rsid w:val="008F0D13"/>
    <w:rsid w:val="008F155A"/>
    <w:rsid w:val="008F338B"/>
    <w:rsid w:val="008F364F"/>
    <w:rsid w:val="008F3C20"/>
    <w:rsid w:val="008F5B26"/>
    <w:rsid w:val="009009EF"/>
    <w:rsid w:val="009015E1"/>
    <w:rsid w:val="009017E0"/>
    <w:rsid w:val="00902930"/>
    <w:rsid w:val="00903CCC"/>
    <w:rsid w:val="00911109"/>
    <w:rsid w:val="00911433"/>
    <w:rsid w:val="0091146F"/>
    <w:rsid w:val="009116DB"/>
    <w:rsid w:val="0091740A"/>
    <w:rsid w:val="00920AE6"/>
    <w:rsid w:val="00921215"/>
    <w:rsid w:val="00922180"/>
    <w:rsid w:val="00922EBB"/>
    <w:rsid w:val="0092422B"/>
    <w:rsid w:val="00924EA2"/>
    <w:rsid w:val="009261A0"/>
    <w:rsid w:val="0092624A"/>
    <w:rsid w:val="009265FE"/>
    <w:rsid w:val="009327EE"/>
    <w:rsid w:val="00932D32"/>
    <w:rsid w:val="00934845"/>
    <w:rsid w:val="00941837"/>
    <w:rsid w:val="00942AA7"/>
    <w:rsid w:val="00942C22"/>
    <w:rsid w:val="00947781"/>
    <w:rsid w:val="00950239"/>
    <w:rsid w:val="00956449"/>
    <w:rsid w:val="00956681"/>
    <w:rsid w:val="00956B2D"/>
    <w:rsid w:val="00960187"/>
    <w:rsid w:val="00960636"/>
    <w:rsid w:val="00962441"/>
    <w:rsid w:val="00962523"/>
    <w:rsid w:val="0096429F"/>
    <w:rsid w:val="00965471"/>
    <w:rsid w:val="00965C98"/>
    <w:rsid w:val="00967C32"/>
    <w:rsid w:val="0097065C"/>
    <w:rsid w:val="009716C4"/>
    <w:rsid w:val="00972681"/>
    <w:rsid w:val="009730C0"/>
    <w:rsid w:val="00973795"/>
    <w:rsid w:val="009766D3"/>
    <w:rsid w:val="009817AF"/>
    <w:rsid w:val="009837B5"/>
    <w:rsid w:val="00983E73"/>
    <w:rsid w:val="009845CA"/>
    <w:rsid w:val="009855EA"/>
    <w:rsid w:val="00987965"/>
    <w:rsid w:val="00987C12"/>
    <w:rsid w:val="00987CB0"/>
    <w:rsid w:val="0099124F"/>
    <w:rsid w:val="009912C2"/>
    <w:rsid w:val="009912FF"/>
    <w:rsid w:val="00991A6C"/>
    <w:rsid w:val="00991E93"/>
    <w:rsid w:val="0099360B"/>
    <w:rsid w:val="00993EC9"/>
    <w:rsid w:val="00994D1B"/>
    <w:rsid w:val="009A042D"/>
    <w:rsid w:val="009A09BD"/>
    <w:rsid w:val="009A13D8"/>
    <w:rsid w:val="009A1525"/>
    <w:rsid w:val="009A1C11"/>
    <w:rsid w:val="009A2FDC"/>
    <w:rsid w:val="009B009C"/>
    <w:rsid w:val="009B2A06"/>
    <w:rsid w:val="009B4F2F"/>
    <w:rsid w:val="009B57F1"/>
    <w:rsid w:val="009B6B93"/>
    <w:rsid w:val="009C0895"/>
    <w:rsid w:val="009C26B3"/>
    <w:rsid w:val="009C299F"/>
    <w:rsid w:val="009C4022"/>
    <w:rsid w:val="009C6826"/>
    <w:rsid w:val="009C6E4E"/>
    <w:rsid w:val="009C731A"/>
    <w:rsid w:val="009C7AEE"/>
    <w:rsid w:val="009D0608"/>
    <w:rsid w:val="009D12B3"/>
    <w:rsid w:val="009D1846"/>
    <w:rsid w:val="009D1BD8"/>
    <w:rsid w:val="009D550D"/>
    <w:rsid w:val="009D7018"/>
    <w:rsid w:val="009D7270"/>
    <w:rsid w:val="009E197B"/>
    <w:rsid w:val="009E3148"/>
    <w:rsid w:val="009E3378"/>
    <w:rsid w:val="009E63E5"/>
    <w:rsid w:val="009E722B"/>
    <w:rsid w:val="009F0411"/>
    <w:rsid w:val="009F1F54"/>
    <w:rsid w:val="009F2254"/>
    <w:rsid w:val="009F299B"/>
    <w:rsid w:val="009F4E40"/>
    <w:rsid w:val="009F5286"/>
    <w:rsid w:val="009F5E61"/>
    <w:rsid w:val="00A00D65"/>
    <w:rsid w:val="00A0204C"/>
    <w:rsid w:val="00A03914"/>
    <w:rsid w:val="00A03FF3"/>
    <w:rsid w:val="00A048A1"/>
    <w:rsid w:val="00A05267"/>
    <w:rsid w:val="00A11F68"/>
    <w:rsid w:val="00A12040"/>
    <w:rsid w:val="00A12418"/>
    <w:rsid w:val="00A12EA6"/>
    <w:rsid w:val="00A14367"/>
    <w:rsid w:val="00A14FA7"/>
    <w:rsid w:val="00A15F41"/>
    <w:rsid w:val="00A1660B"/>
    <w:rsid w:val="00A17F93"/>
    <w:rsid w:val="00A21965"/>
    <w:rsid w:val="00A2198D"/>
    <w:rsid w:val="00A23148"/>
    <w:rsid w:val="00A25465"/>
    <w:rsid w:val="00A2676D"/>
    <w:rsid w:val="00A30F09"/>
    <w:rsid w:val="00A33398"/>
    <w:rsid w:val="00A342AA"/>
    <w:rsid w:val="00A35445"/>
    <w:rsid w:val="00A3701B"/>
    <w:rsid w:val="00A4364E"/>
    <w:rsid w:val="00A437B5"/>
    <w:rsid w:val="00A44856"/>
    <w:rsid w:val="00A44CED"/>
    <w:rsid w:val="00A44EA9"/>
    <w:rsid w:val="00A44ED2"/>
    <w:rsid w:val="00A45544"/>
    <w:rsid w:val="00A45AF2"/>
    <w:rsid w:val="00A464B6"/>
    <w:rsid w:val="00A47A02"/>
    <w:rsid w:val="00A50B0E"/>
    <w:rsid w:val="00A50ED6"/>
    <w:rsid w:val="00A522A6"/>
    <w:rsid w:val="00A534EA"/>
    <w:rsid w:val="00A537E8"/>
    <w:rsid w:val="00A556EB"/>
    <w:rsid w:val="00A56828"/>
    <w:rsid w:val="00A60CA1"/>
    <w:rsid w:val="00A617EA"/>
    <w:rsid w:val="00A64C1F"/>
    <w:rsid w:val="00A64C25"/>
    <w:rsid w:val="00A65E21"/>
    <w:rsid w:val="00A6624B"/>
    <w:rsid w:val="00A67DB8"/>
    <w:rsid w:val="00A70E36"/>
    <w:rsid w:val="00A71C23"/>
    <w:rsid w:val="00A74D01"/>
    <w:rsid w:val="00A7516E"/>
    <w:rsid w:val="00A76B54"/>
    <w:rsid w:val="00A76CE2"/>
    <w:rsid w:val="00A800E3"/>
    <w:rsid w:val="00A80ED9"/>
    <w:rsid w:val="00A8223B"/>
    <w:rsid w:val="00A828B5"/>
    <w:rsid w:val="00A8357D"/>
    <w:rsid w:val="00A8532A"/>
    <w:rsid w:val="00A85EE3"/>
    <w:rsid w:val="00A86E2E"/>
    <w:rsid w:val="00A90CB8"/>
    <w:rsid w:val="00A90D82"/>
    <w:rsid w:val="00A91FD4"/>
    <w:rsid w:val="00A92DC9"/>
    <w:rsid w:val="00A94E7D"/>
    <w:rsid w:val="00A9642D"/>
    <w:rsid w:val="00AA1209"/>
    <w:rsid w:val="00AA7144"/>
    <w:rsid w:val="00AA718C"/>
    <w:rsid w:val="00AA72AA"/>
    <w:rsid w:val="00AB0B99"/>
    <w:rsid w:val="00AB138E"/>
    <w:rsid w:val="00AB286E"/>
    <w:rsid w:val="00AB5357"/>
    <w:rsid w:val="00AB589B"/>
    <w:rsid w:val="00AB63AE"/>
    <w:rsid w:val="00AC0301"/>
    <w:rsid w:val="00AC4DAE"/>
    <w:rsid w:val="00AC521C"/>
    <w:rsid w:val="00AC5878"/>
    <w:rsid w:val="00AC7CA1"/>
    <w:rsid w:val="00AC7EA4"/>
    <w:rsid w:val="00AD09F2"/>
    <w:rsid w:val="00AD21D8"/>
    <w:rsid w:val="00AD22F4"/>
    <w:rsid w:val="00AD274C"/>
    <w:rsid w:val="00AD2C14"/>
    <w:rsid w:val="00AD32A5"/>
    <w:rsid w:val="00AD44AC"/>
    <w:rsid w:val="00AD4DE1"/>
    <w:rsid w:val="00AD5592"/>
    <w:rsid w:val="00AD5834"/>
    <w:rsid w:val="00AD666C"/>
    <w:rsid w:val="00AE0840"/>
    <w:rsid w:val="00AE1D6F"/>
    <w:rsid w:val="00AE2091"/>
    <w:rsid w:val="00AE2EEF"/>
    <w:rsid w:val="00AE40EA"/>
    <w:rsid w:val="00AE5F97"/>
    <w:rsid w:val="00AE6382"/>
    <w:rsid w:val="00AE71C9"/>
    <w:rsid w:val="00AE7B68"/>
    <w:rsid w:val="00AF4337"/>
    <w:rsid w:val="00AF59FC"/>
    <w:rsid w:val="00AF6FA5"/>
    <w:rsid w:val="00B00A0D"/>
    <w:rsid w:val="00B00AEF"/>
    <w:rsid w:val="00B011A9"/>
    <w:rsid w:val="00B025C6"/>
    <w:rsid w:val="00B03476"/>
    <w:rsid w:val="00B04E5D"/>
    <w:rsid w:val="00B06F71"/>
    <w:rsid w:val="00B1104D"/>
    <w:rsid w:val="00B11767"/>
    <w:rsid w:val="00B12663"/>
    <w:rsid w:val="00B12BD5"/>
    <w:rsid w:val="00B1366D"/>
    <w:rsid w:val="00B13E67"/>
    <w:rsid w:val="00B146DC"/>
    <w:rsid w:val="00B162E7"/>
    <w:rsid w:val="00B17142"/>
    <w:rsid w:val="00B22C7E"/>
    <w:rsid w:val="00B23626"/>
    <w:rsid w:val="00B23E4D"/>
    <w:rsid w:val="00B24140"/>
    <w:rsid w:val="00B243D8"/>
    <w:rsid w:val="00B25296"/>
    <w:rsid w:val="00B264C1"/>
    <w:rsid w:val="00B268AF"/>
    <w:rsid w:val="00B27277"/>
    <w:rsid w:val="00B27D56"/>
    <w:rsid w:val="00B33210"/>
    <w:rsid w:val="00B33751"/>
    <w:rsid w:val="00B35429"/>
    <w:rsid w:val="00B44022"/>
    <w:rsid w:val="00B447E7"/>
    <w:rsid w:val="00B459B0"/>
    <w:rsid w:val="00B45B52"/>
    <w:rsid w:val="00B46B39"/>
    <w:rsid w:val="00B47B52"/>
    <w:rsid w:val="00B521EE"/>
    <w:rsid w:val="00B522A6"/>
    <w:rsid w:val="00B535CE"/>
    <w:rsid w:val="00B53DE8"/>
    <w:rsid w:val="00B53FFB"/>
    <w:rsid w:val="00B54BBD"/>
    <w:rsid w:val="00B5613E"/>
    <w:rsid w:val="00B56178"/>
    <w:rsid w:val="00B56CFB"/>
    <w:rsid w:val="00B56D09"/>
    <w:rsid w:val="00B57B4C"/>
    <w:rsid w:val="00B62421"/>
    <w:rsid w:val="00B628ED"/>
    <w:rsid w:val="00B6523F"/>
    <w:rsid w:val="00B661FD"/>
    <w:rsid w:val="00B67229"/>
    <w:rsid w:val="00B70F68"/>
    <w:rsid w:val="00B712D0"/>
    <w:rsid w:val="00B7188C"/>
    <w:rsid w:val="00B72538"/>
    <w:rsid w:val="00B76C63"/>
    <w:rsid w:val="00B801B4"/>
    <w:rsid w:val="00B81EB7"/>
    <w:rsid w:val="00B827B7"/>
    <w:rsid w:val="00B83F32"/>
    <w:rsid w:val="00B87614"/>
    <w:rsid w:val="00B8799B"/>
    <w:rsid w:val="00B93A3B"/>
    <w:rsid w:val="00B9781E"/>
    <w:rsid w:val="00B97E7E"/>
    <w:rsid w:val="00BA1CEB"/>
    <w:rsid w:val="00BA1E1A"/>
    <w:rsid w:val="00BA2D5C"/>
    <w:rsid w:val="00BA30BC"/>
    <w:rsid w:val="00BA3206"/>
    <w:rsid w:val="00BA3521"/>
    <w:rsid w:val="00BA3C6D"/>
    <w:rsid w:val="00BA4E28"/>
    <w:rsid w:val="00BA5710"/>
    <w:rsid w:val="00BA5D81"/>
    <w:rsid w:val="00BA6199"/>
    <w:rsid w:val="00BA68D1"/>
    <w:rsid w:val="00BA77F3"/>
    <w:rsid w:val="00BB382F"/>
    <w:rsid w:val="00BB3D39"/>
    <w:rsid w:val="00BB5339"/>
    <w:rsid w:val="00BB681B"/>
    <w:rsid w:val="00BB6D44"/>
    <w:rsid w:val="00BC0938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3226"/>
    <w:rsid w:val="00BD326B"/>
    <w:rsid w:val="00BD3E95"/>
    <w:rsid w:val="00BD4F8A"/>
    <w:rsid w:val="00BD6795"/>
    <w:rsid w:val="00BD6BF5"/>
    <w:rsid w:val="00BD6FC6"/>
    <w:rsid w:val="00BE03C9"/>
    <w:rsid w:val="00BE1087"/>
    <w:rsid w:val="00BE38EC"/>
    <w:rsid w:val="00BE5CE7"/>
    <w:rsid w:val="00BE62AB"/>
    <w:rsid w:val="00BE783D"/>
    <w:rsid w:val="00BF0DB7"/>
    <w:rsid w:val="00BF140C"/>
    <w:rsid w:val="00BF144B"/>
    <w:rsid w:val="00BF27BE"/>
    <w:rsid w:val="00BF2A2F"/>
    <w:rsid w:val="00BF3D2F"/>
    <w:rsid w:val="00BF40E3"/>
    <w:rsid w:val="00BF4C57"/>
    <w:rsid w:val="00BF5403"/>
    <w:rsid w:val="00BF5486"/>
    <w:rsid w:val="00BF7204"/>
    <w:rsid w:val="00BF7360"/>
    <w:rsid w:val="00BF7B80"/>
    <w:rsid w:val="00C02C0F"/>
    <w:rsid w:val="00C05770"/>
    <w:rsid w:val="00C058E7"/>
    <w:rsid w:val="00C05E60"/>
    <w:rsid w:val="00C12947"/>
    <w:rsid w:val="00C13B89"/>
    <w:rsid w:val="00C15162"/>
    <w:rsid w:val="00C160FA"/>
    <w:rsid w:val="00C17761"/>
    <w:rsid w:val="00C20204"/>
    <w:rsid w:val="00C226BB"/>
    <w:rsid w:val="00C22D56"/>
    <w:rsid w:val="00C23706"/>
    <w:rsid w:val="00C24499"/>
    <w:rsid w:val="00C25893"/>
    <w:rsid w:val="00C25B18"/>
    <w:rsid w:val="00C2655E"/>
    <w:rsid w:val="00C2752F"/>
    <w:rsid w:val="00C30CDF"/>
    <w:rsid w:val="00C321B8"/>
    <w:rsid w:val="00C33FFC"/>
    <w:rsid w:val="00C3623C"/>
    <w:rsid w:val="00C367BA"/>
    <w:rsid w:val="00C40D4B"/>
    <w:rsid w:val="00C41200"/>
    <w:rsid w:val="00C419AC"/>
    <w:rsid w:val="00C41DB6"/>
    <w:rsid w:val="00C42B33"/>
    <w:rsid w:val="00C44C82"/>
    <w:rsid w:val="00C50AA5"/>
    <w:rsid w:val="00C517B9"/>
    <w:rsid w:val="00C538E1"/>
    <w:rsid w:val="00C545FE"/>
    <w:rsid w:val="00C6049C"/>
    <w:rsid w:val="00C61938"/>
    <w:rsid w:val="00C624B7"/>
    <w:rsid w:val="00C66045"/>
    <w:rsid w:val="00C719B9"/>
    <w:rsid w:val="00C724A2"/>
    <w:rsid w:val="00C72591"/>
    <w:rsid w:val="00C72710"/>
    <w:rsid w:val="00C77A20"/>
    <w:rsid w:val="00C77DAC"/>
    <w:rsid w:val="00C80FDA"/>
    <w:rsid w:val="00C81AD4"/>
    <w:rsid w:val="00C81E0B"/>
    <w:rsid w:val="00C83E7E"/>
    <w:rsid w:val="00C86517"/>
    <w:rsid w:val="00C8706C"/>
    <w:rsid w:val="00C90181"/>
    <w:rsid w:val="00C90761"/>
    <w:rsid w:val="00C91833"/>
    <w:rsid w:val="00C942D2"/>
    <w:rsid w:val="00C95536"/>
    <w:rsid w:val="00C97EF3"/>
    <w:rsid w:val="00CA02E5"/>
    <w:rsid w:val="00CA255C"/>
    <w:rsid w:val="00CA2F37"/>
    <w:rsid w:val="00CA36BB"/>
    <w:rsid w:val="00CA3F27"/>
    <w:rsid w:val="00CA5D79"/>
    <w:rsid w:val="00CA6975"/>
    <w:rsid w:val="00CA6E2D"/>
    <w:rsid w:val="00CA70A8"/>
    <w:rsid w:val="00CB0112"/>
    <w:rsid w:val="00CB23A9"/>
    <w:rsid w:val="00CB2EEC"/>
    <w:rsid w:val="00CB303E"/>
    <w:rsid w:val="00CB5B08"/>
    <w:rsid w:val="00CC03BB"/>
    <w:rsid w:val="00CC0867"/>
    <w:rsid w:val="00CC0964"/>
    <w:rsid w:val="00CC2ACC"/>
    <w:rsid w:val="00CC2F00"/>
    <w:rsid w:val="00CC366C"/>
    <w:rsid w:val="00CC4DFB"/>
    <w:rsid w:val="00CC582B"/>
    <w:rsid w:val="00CC68BB"/>
    <w:rsid w:val="00CD0D56"/>
    <w:rsid w:val="00CD2CE8"/>
    <w:rsid w:val="00CD3B96"/>
    <w:rsid w:val="00CD4CCA"/>
    <w:rsid w:val="00CD6F22"/>
    <w:rsid w:val="00CD7B91"/>
    <w:rsid w:val="00CE4E4C"/>
    <w:rsid w:val="00CE539E"/>
    <w:rsid w:val="00CE636F"/>
    <w:rsid w:val="00CE6678"/>
    <w:rsid w:val="00CE7251"/>
    <w:rsid w:val="00CE756A"/>
    <w:rsid w:val="00CF0E81"/>
    <w:rsid w:val="00CF466C"/>
    <w:rsid w:val="00CF4E0E"/>
    <w:rsid w:val="00CF71B4"/>
    <w:rsid w:val="00D006B7"/>
    <w:rsid w:val="00D0085B"/>
    <w:rsid w:val="00D02C7E"/>
    <w:rsid w:val="00D037AC"/>
    <w:rsid w:val="00D06232"/>
    <w:rsid w:val="00D06E06"/>
    <w:rsid w:val="00D10C09"/>
    <w:rsid w:val="00D11E92"/>
    <w:rsid w:val="00D11F3F"/>
    <w:rsid w:val="00D12C11"/>
    <w:rsid w:val="00D1471A"/>
    <w:rsid w:val="00D14787"/>
    <w:rsid w:val="00D14E27"/>
    <w:rsid w:val="00D15780"/>
    <w:rsid w:val="00D15940"/>
    <w:rsid w:val="00D16456"/>
    <w:rsid w:val="00D1719D"/>
    <w:rsid w:val="00D172F6"/>
    <w:rsid w:val="00D17D43"/>
    <w:rsid w:val="00D21963"/>
    <w:rsid w:val="00D22A01"/>
    <w:rsid w:val="00D236FD"/>
    <w:rsid w:val="00D23C21"/>
    <w:rsid w:val="00D24DC6"/>
    <w:rsid w:val="00D26B7B"/>
    <w:rsid w:val="00D26FE4"/>
    <w:rsid w:val="00D30AD4"/>
    <w:rsid w:val="00D31B55"/>
    <w:rsid w:val="00D32015"/>
    <w:rsid w:val="00D33A16"/>
    <w:rsid w:val="00D35D9A"/>
    <w:rsid w:val="00D3660A"/>
    <w:rsid w:val="00D366DE"/>
    <w:rsid w:val="00D3725C"/>
    <w:rsid w:val="00D37E28"/>
    <w:rsid w:val="00D43E5B"/>
    <w:rsid w:val="00D45AE9"/>
    <w:rsid w:val="00D463AB"/>
    <w:rsid w:val="00D50DB4"/>
    <w:rsid w:val="00D5210D"/>
    <w:rsid w:val="00D52277"/>
    <w:rsid w:val="00D56FCD"/>
    <w:rsid w:val="00D63BF4"/>
    <w:rsid w:val="00D66B75"/>
    <w:rsid w:val="00D7074B"/>
    <w:rsid w:val="00D72691"/>
    <w:rsid w:val="00D75B28"/>
    <w:rsid w:val="00D764AA"/>
    <w:rsid w:val="00D76E81"/>
    <w:rsid w:val="00D83FE0"/>
    <w:rsid w:val="00D8530A"/>
    <w:rsid w:val="00D85D06"/>
    <w:rsid w:val="00D87C69"/>
    <w:rsid w:val="00D90B42"/>
    <w:rsid w:val="00D91404"/>
    <w:rsid w:val="00D923C7"/>
    <w:rsid w:val="00D95274"/>
    <w:rsid w:val="00D95847"/>
    <w:rsid w:val="00D962C5"/>
    <w:rsid w:val="00D96F14"/>
    <w:rsid w:val="00D97288"/>
    <w:rsid w:val="00DA3AA4"/>
    <w:rsid w:val="00DA3B6F"/>
    <w:rsid w:val="00DA52DC"/>
    <w:rsid w:val="00DA689E"/>
    <w:rsid w:val="00DA6BA4"/>
    <w:rsid w:val="00DB0AA1"/>
    <w:rsid w:val="00DB27C2"/>
    <w:rsid w:val="00DB4457"/>
    <w:rsid w:val="00DB4658"/>
    <w:rsid w:val="00DB4C92"/>
    <w:rsid w:val="00DB5695"/>
    <w:rsid w:val="00DB5A5F"/>
    <w:rsid w:val="00DB77DC"/>
    <w:rsid w:val="00DB7C06"/>
    <w:rsid w:val="00DC0B66"/>
    <w:rsid w:val="00DC1549"/>
    <w:rsid w:val="00DC20DF"/>
    <w:rsid w:val="00DC3B9A"/>
    <w:rsid w:val="00DC5883"/>
    <w:rsid w:val="00DC5C70"/>
    <w:rsid w:val="00DC5FF7"/>
    <w:rsid w:val="00DC645D"/>
    <w:rsid w:val="00DC6C49"/>
    <w:rsid w:val="00DC6DAA"/>
    <w:rsid w:val="00DD0073"/>
    <w:rsid w:val="00DD1E41"/>
    <w:rsid w:val="00DD1F6E"/>
    <w:rsid w:val="00DD1FF7"/>
    <w:rsid w:val="00DD2EB8"/>
    <w:rsid w:val="00DD3937"/>
    <w:rsid w:val="00DD3C28"/>
    <w:rsid w:val="00DD4C1B"/>
    <w:rsid w:val="00DD78A2"/>
    <w:rsid w:val="00DD7BA4"/>
    <w:rsid w:val="00DE0A61"/>
    <w:rsid w:val="00DE163D"/>
    <w:rsid w:val="00DE337E"/>
    <w:rsid w:val="00DE3B65"/>
    <w:rsid w:val="00DE500F"/>
    <w:rsid w:val="00DE56E5"/>
    <w:rsid w:val="00DE593A"/>
    <w:rsid w:val="00DE5A99"/>
    <w:rsid w:val="00DE71D3"/>
    <w:rsid w:val="00DE762C"/>
    <w:rsid w:val="00DF17BB"/>
    <w:rsid w:val="00DF1BB7"/>
    <w:rsid w:val="00DF24CF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11745"/>
    <w:rsid w:val="00E1215C"/>
    <w:rsid w:val="00E131D1"/>
    <w:rsid w:val="00E13D10"/>
    <w:rsid w:val="00E14643"/>
    <w:rsid w:val="00E14BBD"/>
    <w:rsid w:val="00E15563"/>
    <w:rsid w:val="00E16237"/>
    <w:rsid w:val="00E16CC8"/>
    <w:rsid w:val="00E17845"/>
    <w:rsid w:val="00E21E69"/>
    <w:rsid w:val="00E22F60"/>
    <w:rsid w:val="00E24233"/>
    <w:rsid w:val="00E24519"/>
    <w:rsid w:val="00E278D8"/>
    <w:rsid w:val="00E30063"/>
    <w:rsid w:val="00E31AFB"/>
    <w:rsid w:val="00E32F4C"/>
    <w:rsid w:val="00E35ED2"/>
    <w:rsid w:val="00E3732C"/>
    <w:rsid w:val="00E42045"/>
    <w:rsid w:val="00E427A9"/>
    <w:rsid w:val="00E42821"/>
    <w:rsid w:val="00E452F6"/>
    <w:rsid w:val="00E47C6B"/>
    <w:rsid w:val="00E503D5"/>
    <w:rsid w:val="00E5205A"/>
    <w:rsid w:val="00E530E9"/>
    <w:rsid w:val="00E53A34"/>
    <w:rsid w:val="00E54FD7"/>
    <w:rsid w:val="00E619EE"/>
    <w:rsid w:val="00E635C3"/>
    <w:rsid w:val="00E658A6"/>
    <w:rsid w:val="00E72412"/>
    <w:rsid w:val="00E72D97"/>
    <w:rsid w:val="00E736D1"/>
    <w:rsid w:val="00E74EEB"/>
    <w:rsid w:val="00E76955"/>
    <w:rsid w:val="00E80D0E"/>
    <w:rsid w:val="00E81E9E"/>
    <w:rsid w:val="00E829D3"/>
    <w:rsid w:val="00E82EB6"/>
    <w:rsid w:val="00E835C8"/>
    <w:rsid w:val="00E8376A"/>
    <w:rsid w:val="00E853AC"/>
    <w:rsid w:val="00E85FDD"/>
    <w:rsid w:val="00E85FFA"/>
    <w:rsid w:val="00E86064"/>
    <w:rsid w:val="00E87688"/>
    <w:rsid w:val="00E9147D"/>
    <w:rsid w:val="00E91DF1"/>
    <w:rsid w:val="00E93A10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4F2"/>
    <w:rsid w:val="00EB0519"/>
    <w:rsid w:val="00EB0CD5"/>
    <w:rsid w:val="00EB19A6"/>
    <w:rsid w:val="00EB1C98"/>
    <w:rsid w:val="00EB1F31"/>
    <w:rsid w:val="00EB2523"/>
    <w:rsid w:val="00EB4333"/>
    <w:rsid w:val="00EB54FB"/>
    <w:rsid w:val="00EB6AE6"/>
    <w:rsid w:val="00EC12FA"/>
    <w:rsid w:val="00EC2E19"/>
    <w:rsid w:val="00EC3F9E"/>
    <w:rsid w:val="00EC4112"/>
    <w:rsid w:val="00EC50DD"/>
    <w:rsid w:val="00EC6D2C"/>
    <w:rsid w:val="00ED08E6"/>
    <w:rsid w:val="00ED1BF4"/>
    <w:rsid w:val="00ED6366"/>
    <w:rsid w:val="00ED63A1"/>
    <w:rsid w:val="00EE0020"/>
    <w:rsid w:val="00EE011B"/>
    <w:rsid w:val="00EE0C26"/>
    <w:rsid w:val="00EE4E82"/>
    <w:rsid w:val="00EE5751"/>
    <w:rsid w:val="00EE5AF1"/>
    <w:rsid w:val="00EE6E1D"/>
    <w:rsid w:val="00EE6FB0"/>
    <w:rsid w:val="00EF05EC"/>
    <w:rsid w:val="00EF4213"/>
    <w:rsid w:val="00EF4B60"/>
    <w:rsid w:val="00EF4D90"/>
    <w:rsid w:val="00EF576E"/>
    <w:rsid w:val="00EF672B"/>
    <w:rsid w:val="00EF728F"/>
    <w:rsid w:val="00F007E7"/>
    <w:rsid w:val="00F02B28"/>
    <w:rsid w:val="00F037E5"/>
    <w:rsid w:val="00F04274"/>
    <w:rsid w:val="00F05310"/>
    <w:rsid w:val="00F05D3E"/>
    <w:rsid w:val="00F06345"/>
    <w:rsid w:val="00F11DB8"/>
    <w:rsid w:val="00F12415"/>
    <w:rsid w:val="00F137BB"/>
    <w:rsid w:val="00F15F19"/>
    <w:rsid w:val="00F17648"/>
    <w:rsid w:val="00F21615"/>
    <w:rsid w:val="00F21C77"/>
    <w:rsid w:val="00F24B3F"/>
    <w:rsid w:val="00F2776E"/>
    <w:rsid w:val="00F32167"/>
    <w:rsid w:val="00F32342"/>
    <w:rsid w:val="00F32A09"/>
    <w:rsid w:val="00F36E7E"/>
    <w:rsid w:val="00F37164"/>
    <w:rsid w:val="00F4027A"/>
    <w:rsid w:val="00F43092"/>
    <w:rsid w:val="00F44946"/>
    <w:rsid w:val="00F44B44"/>
    <w:rsid w:val="00F45555"/>
    <w:rsid w:val="00F46D0D"/>
    <w:rsid w:val="00F4783A"/>
    <w:rsid w:val="00F50294"/>
    <w:rsid w:val="00F50C88"/>
    <w:rsid w:val="00F51325"/>
    <w:rsid w:val="00F52323"/>
    <w:rsid w:val="00F53AE4"/>
    <w:rsid w:val="00F55426"/>
    <w:rsid w:val="00F564ED"/>
    <w:rsid w:val="00F57CB7"/>
    <w:rsid w:val="00F616ED"/>
    <w:rsid w:val="00F62BEF"/>
    <w:rsid w:val="00F62FA7"/>
    <w:rsid w:val="00F65B16"/>
    <w:rsid w:val="00F66768"/>
    <w:rsid w:val="00F6755C"/>
    <w:rsid w:val="00F72E43"/>
    <w:rsid w:val="00F73784"/>
    <w:rsid w:val="00F74A76"/>
    <w:rsid w:val="00F75677"/>
    <w:rsid w:val="00F76A96"/>
    <w:rsid w:val="00F76E54"/>
    <w:rsid w:val="00F803DA"/>
    <w:rsid w:val="00F81B68"/>
    <w:rsid w:val="00F81D95"/>
    <w:rsid w:val="00F82024"/>
    <w:rsid w:val="00F8257E"/>
    <w:rsid w:val="00F831DF"/>
    <w:rsid w:val="00F8332C"/>
    <w:rsid w:val="00F84C9C"/>
    <w:rsid w:val="00F851F8"/>
    <w:rsid w:val="00F8547D"/>
    <w:rsid w:val="00F86A00"/>
    <w:rsid w:val="00F870E8"/>
    <w:rsid w:val="00F907F8"/>
    <w:rsid w:val="00F9159E"/>
    <w:rsid w:val="00F92BEA"/>
    <w:rsid w:val="00F933C4"/>
    <w:rsid w:val="00F93A6C"/>
    <w:rsid w:val="00F9454E"/>
    <w:rsid w:val="00F97AAF"/>
    <w:rsid w:val="00FA13DC"/>
    <w:rsid w:val="00FA1405"/>
    <w:rsid w:val="00FA31E6"/>
    <w:rsid w:val="00FA4709"/>
    <w:rsid w:val="00FA4972"/>
    <w:rsid w:val="00FA5580"/>
    <w:rsid w:val="00FA5B71"/>
    <w:rsid w:val="00FA7EEE"/>
    <w:rsid w:val="00FB04A9"/>
    <w:rsid w:val="00FB0ADD"/>
    <w:rsid w:val="00FB1CB9"/>
    <w:rsid w:val="00FB4A86"/>
    <w:rsid w:val="00FB61C4"/>
    <w:rsid w:val="00FB7585"/>
    <w:rsid w:val="00FB7EAD"/>
    <w:rsid w:val="00FC0D30"/>
    <w:rsid w:val="00FC131F"/>
    <w:rsid w:val="00FC1CB1"/>
    <w:rsid w:val="00FC20C1"/>
    <w:rsid w:val="00FC2366"/>
    <w:rsid w:val="00FC5241"/>
    <w:rsid w:val="00FC5FAD"/>
    <w:rsid w:val="00FD27FC"/>
    <w:rsid w:val="00FD2EA7"/>
    <w:rsid w:val="00FD496F"/>
    <w:rsid w:val="00FD587B"/>
    <w:rsid w:val="00FD664A"/>
    <w:rsid w:val="00FE0A84"/>
    <w:rsid w:val="00FE20DF"/>
    <w:rsid w:val="00FE66DF"/>
    <w:rsid w:val="00FF072E"/>
    <w:rsid w:val="00FF0FD4"/>
    <w:rsid w:val="00FF2860"/>
    <w:rsid w:val="00FF335D"/>
    <w:rsid w:val="00FF43F5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70E7C4-C526-4E50-87FB-3DA22C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link w:val="af2"/>
    <w:uiPriority w:val="99"/>
    <w:pPr>
      <w:ind w:left="125"/>
      <w:jc w:val="both"/>
    </w:pPr>
    <w:rPr>
      <w:sz w:val="16"/>
    </w:rPr>
  </w:style>
  <w:style w:type="paragraph" w:styleId="af3">
    <w:name w:val="header"/>
    <w:basedOn w:val="Standard"/>
    <w:link w:val="af4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footnote text"/>
    <w:basedOn w:val="a"/>
    <w:link w:val="afc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d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4">
    <w:name w:val="Верхний колонтитул Знак"/>
    <w:link w:val="af3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e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c">
    <w:name w:val="Текст сноски Знак"/>
    <w:link w:val="afb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f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0">
    <w:name w:val="endnote text"/>
    <w:basedOn w:val="a"/>
    <w:link w:val="aff1"/>
    <w:uiPriority w:val="99"/>
    <w:semiHidden/>
    <w:unhideWhenUsed/>
    <w:rsid w:val="00C624B7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7632B2"/>
    <w:rPr>
      <w:rFonts w:eastAsia="Arial"/>
      <w:kern w:val="1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248E-4034-4B10-9152-C086146E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3081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Шония Елена Викторовна</cp:lastModifiedBy>
  <cp:revision>12</cp:revision>
  <cp:lastPrinted>2020-01-30T12:28:00Z</cp:lastPrinted>
  <dcterms:created xsi:type="dcterms:W3CDTF">2020-01-29T15:34:00Z</dcterms:created>
  <dcterms:modified xsi:type="dcterms:W3CDTF">2020-01-30T12:30:00Z</dcterms:modified>
</cp:coreProperties>
</file>